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3F2E1" w14:textId="77777777" w:rsidR="00A027F1" w:rsidRPr="00833075" w:rsidRDefault="007D7C38" w:rsidP="000A21D4">
      <w:pPr>
        <w:ind w:left="5103"/>
        <w:rPr>
          <w:rFonts w:ascii="Arial Narrow" w:eastAsia="Arial Unicode MS" w:hAnsi="Arial Narrow" w:cs="Arial"/>
          <w:sz w:val="20"/>
        </w:rPr>
      </w:pPr>
      <w:bookmarkStart w:id="0" w:name="_GoBack"/>
      <w:bookmarkEnd w:id="0"/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660176" wp14:editId="5652DD50">
                <wp:simplePos x="0" y="0"/>
                <wp:positionH relativeFrom="column">
                  <wp:posOffset>93372</wp:posOffset>
                </wp:positionH>
                <wp:positionV relativeFrom="paragraph">
                  <wp:posOffset>-384851</wp:posOffset>
                </wp:positionV>
                <wp:extent cx="2830749" cy="809423"/>
                <wp:effectExtent l="0" t="0" r="27305" b="1016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0749" cy="8094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C137D8" w14:textId="77777777" w:rsidR="007D7C38" w:rsidRPr="00EB17BF" w:rsidRDefault="007D7C38" w:rsidP="007D7C38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EB17BF"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fr-BE"/>
                              </w:rPr>
                              <w:t>Identification du</w:t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fr-BE"/>
                              </w:rPr>
                              <w:t xml:space="preserve"> </w:t>
                            </w:r>
                            <w:r w:rsidRPr="00EB17BF"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fr-BE"/>
                              </w:rPr>
                              <w:t>Tabacologue</w:t>
                            </w:r>
                          </w:p>
                          <w:p w14:paraId="5F882213" w14:textId="77777777" w:rsidR="007D7C38" w:rsidRPr="00EB17BF" w:rsidRDefault="007D7C38" w:rsidP="007D7C38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fr-BE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fr-BE"/>
                              </w:rPr>
                              <w:t>et</w:t>
                            </w:r>
                            <w:r w:rsidRPr="00EB17BF"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fr-BE"/>
                              </w:rPr>
                              <w:t>/ou</w:t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fr-BE"/>
                              </w:rPr>
                              <w:t xml:space="preserve"> </w:t>
                            </w:r>
                            <w:r w:rsidRPr="00EB17BF"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fr-BE"/>
                              </w:rPr>
                              <w:t>CAF</w:t>
                            </w:r>
                          </w:p>
                          <w:p w14:paraId="04900D1F" w14:textId="77777777" w:rsidR="007D7C38" w:rsidRPr="007D7C38" w:rsidRDefault="007D7C38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660176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7.35pt;margin-top:-30.3pt;width:222.9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" fillcolor="white [3201]" strokeweight=".5pt">
                <v:textbox>
                  <w:txbxContent>
                    <w:p w14:paraId="10C137D8" w14:textId="77777777" w:rsidR="007D7C38" w:rsidRPr="00EB17BF" w:rsidRDefault="007D7C38" w:rsidP="007D7C38">
                      <w:pPr>
                        <w:jc w:val="center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fr-BE"/>
                        </w:rPr>
                      </w:pPr>
                      <w:r w:rsidRPr="00EB17BF"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fr-BE"/>
                        </w:rPr>
                        <w:t>Identification du</w:t>
                      </w:r>
                      <w:r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fr-BE"/>
                        </w:rPr>
                        <w:t xml:space="preserve"> </w:t>
                      </w:r>
                      <w:r w:rsidRPr="00EB17BF"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fr-BE"/>
                        </w:rPr>
                        <w:t>Tabacologue</w:t>
                      </w:r>
                    </w:p>
                    <w:p w14:paraId="5F882213" w14:textId="77777777" w:rsidR="007D7C38" w:rsidRPr="00EB17BF" w:rsidRDefault="007D7C38" w:rsidP="007D7C38">
                      <w:pPr>
                        <w:jc w:val="center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fr-BE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fr-BE"/>
                        </w:rPr>
                        <w:t>et</w:t>
                      </w:r>
                      <w:r w:rsidRPr="00EB17BF"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fr-BE"/>
                        </w:rPr>
                        <w:t>/ou</w:t>
                      </w:r>
                      <w:r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fr-BE"/>
                        </w:rPr>
                        <w:t xml:space="preserve"> </w:t>
                      </w:r>
                      <w:r w:rsidRPr="00EB17BF"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fr-BE"/>
                        </w:rPr>
                        <w:t>CAF</w:t>
                      </w:r>
                    </w:p>
                    <w:p w14:paraId="04900D1F" w14:textId="77777777" w:rsidR="007D7C38" w:rsidRPr="007D7C38" w:rsidRDefault="007D7C38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4607" w:rsidRPr="00833075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0130E9" wp14:editId="7CBE353B">
                <wp:simplePos x="0" y="0"/>
                <wp:positionH relativeFrom="column">
                  <wp:posOffset>3249227</wp:posOffset>
                </wp:positionH>
                <wp:positionV relativeFrom="paragraph">
                  <wp:posOffset>-385472</wp:posOffset>
                </wp:positionV>
                <wp:extent cx="2533650" cy="819150"/>
                <wp:effectExtent l="5715" t="13970" r="13335" b="508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8E582" w14:textId="77777777" w:rsidR="000A21D4" w:rsidRPr="00EB17BF" w:rsidRDefault="00EB17BF">
                            <w:pPr>
                              <w:rPr>
                                <w:i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EB17BF">
                              <w:rPr>
                                <w:i/>
                                <w:sz w:val="18"/>
                                <w:szCs w:val="18"/>
                                <w:lang w:val="fr-BE"/>
                              </w:rPr>
                              <w:t>D</w:t>
                            </w:r>
                            <w:r w:rsidR="00EC4DBA" w:rsidRPr="00EB17BF">
                              <w:rPr>
                                <w:i/>
                                <w:sz w:val="18"/>
                                <w:szCs w:val="18"/>
                                <w:lang w:val="fr-BE"/>
                              </w:rPr>
                              <w:t>estinataire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130E9" id="Text Box 9" o:spid="_x0000_s1027" type="#_x0000_t202" style="position:absolute;left:0;text-align:left;margin-left:255.85pt;margin-top:-30.35pt;width:199.5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">
                <v:textbox>
                  <w:txbxContent>
                    <w:p w14:paraId="2378E582" w14:textId="77777777" w:rsidR="000A21D4" w:rsidRPr="00EB17BF" w:rsidRDefault="00EB17BF">
                      <w:pPr>
                        <w:rPr>
                          <w:i/>
                          <w:sz w:val="18"/>
                          <w:szCs w:val="18"/>
                          <w:lang w:val="fr-BE"/>
                        </w:rPr>
                      </w:pPr>
                      <w:r w:rsidRPr="00EB17BF">
                        <w:rPr>
                          <w:i/>
                          <w:sz w:val="18"/>
                          <w:szCs w:val="18"/>
                          <w:lang w:val="fr-BE"/>
                        </w:rPr>
                        <w:t>D</w:t>
                      </w:r>
                      <w:r w:rsidR="00EC4DBA" w:rsidRPr="00EB17BF">
                        <w:rPr>
                          <w:i/>
                          <w:sz w:val="18"/>
                          <w:szCs w:val="18"/>
                          <w:lang w:val="fr-BE"/>
                        </w:rPr>
                        <w:t>estinataire</w:t>
                      </w:r>
                    </w:p>
                  </w:txbxContent>
                </v:textbox>
              </v:shape>
            </w:pict>
          </mc:Fallback>
        </mc:AlternateContent>
      </w:r>
    </w:p>
    <w:p w14:paraId="5E99A396" w14:textId="77777777" w:rsidR="00050FD0" w:rsidRPr="00833075" w:rsidRDefault="00050FD0" w:rsidP="000A21D4">
      <w:pPr>
        <w:ind w:left="5103"/>
        <w:rPr>
          <w:rFonts w:ascii="Arial Narrow" w:eastAsia="Arial Unicode MS" w:hAnsi="Arial Narrow" w:cs="Arial"/>
          <w:sz w:val="20"/>
        </w:rPr>
      </w:pPr>
    </w:p>
    <w:p w14:paraId="4725A974" w14:textId="77777777" w:rsidR="00A027F1" w:rsidRPr="00833075" w:rsidRDefault="00A027F1" w:rsidP="000A21D4">
      <w:pPr>
        <w:ind w:left="5103"/>
        <w:rPr>
          <w:rFonts w:ascii="Arial Narrow" w:eastAsia="Arial Unicode MS" w:hAnsi="Arial Narrow" w:cs="Arial"/>
          <w:sz w:val="20"/>
        </w:rPr>
      </w:pPr>
    </w:p>
    <w:p w14:paraId="0AE29991" w14:textId="77777777" w:rsidR="00A027F1" w:rsidRPr="00833075" w:rsidRDefault="00A027F1">
      <w:pPr>
        <w:ind w:left="5103"/>
        <w:rPr>
          <w:rFonts w:ascii="Arial Narrow" w:eastAsia="Arial Unicode MS" w:hAnsi="Arial Narrow" w:cs="Arial"/>
          <w:sz w:val="20"/>
        </w:rPr>
      </w:pPr>
    </w:p>
    <w:p w14:paraId="3229FBA9" w14:textId="77777777" w:rsidR="007E1BF3" w:rsidRPr="00833075" w:rsidRDefault="007E1BF3">
      <w:pPr>
        <w:ind w:left="5103"/>
        <w:rPr>
          <w:rFonts w:ascii="Arial Narrow" w:eastAsia="Arial Unicode MS" w:hAnsi="Arial Narrow" w:cs="Arial"/>
          <w:sz w:val="22"/>
          <w:szCs w:val="22"/>
        </w:rPr>
      </w:pPr>
      <w:r w:rsidRPr="00833075">
        <w:rPr>
          <w:rFonts w:ascii="Arial Narrow" w:eastAsia="Arial Unicode MS" w:hAnsi="Arial Narrow" w:cs="Arial"/>
          <w:sz w:val="22"/>
          <w:szCs w:val="22"/>
        </w:rPr>
        <w:t>……………………le …………………………</w:t>
      </w:r>
    </w:p>
    <w:p w14:paraId="0FA84DC7" w14:textId="77777777" w:rsidR="007E1BF3" w:rsidRPr="00833075" w:rsidRDefault="007E1BF3" w:rsidP="007E1BF3">
      <w:pPr>
        <w:jc w:val="both"/>
        <w:rPr>
          <w:rFonts w:ascii="Arial Narrow" w:eastAsia="Arial Unicode MS" w:hAnsi="Arial Narrow" w:cs="Arial"/>
          <w:sz w:val="22"/>
          <w:szCs w:val="22"/>
        </w:rPr>
      </w:pPr>
      <w:r w:rsidRPr="00833075">
        <w:rPr>
          <w:rFonts w:ascii="Arial Narrow" w:eastAsia="Arial Unicode MS" w:hAnsi="Arial Narrow" w:cs="Arial"/>
          <w:sz w:val="22"/>
          <w:szCs w:val="22"/>
        </w:rPr>
        <w:t>Docteur, Cher</w:t>
      </w:r>
      <w:r w:rsidR="00EB17BF" w:rsidRPr="00833075">
        <w:rPr>
          <w:rFonts w:ascii="Arial Narrow" w:eastAsia="Arial Unicode MS" w:hAnsi="Arial Narrow" w:cs="Arial"/>
          <w:sz w:val="22"/>
          <w:szCs w:val="22"/>
        </w:rPr>
        <w:t>(e)</w:t>
      </w:r>
      <w:r w:rsidRPr="00833075">
        <w:rPr>
          <w:rFonts w:ascii="Arial Narrow" w:eastAsia="Arial Unicode MS" w:hAnsi="Arial Narrow" w:cs="Arial"/>
          <w:sz w:val="22"/>
          <w:szCs w:val="22"/>
        </w:rPr>
        <w:t xml:space="preserve"> </w:t>
      </w:r>
      <w:r w:rsidR="009225D4" w:rsidRPr="00833075">
        <w:rPr>
          <w:rFonts w:ascii="Arial Narrow" w:eastAsia="Arial Unicode MS" w:hAnsi="Arial Narrow" w:cs="Arial"/>
          <w:sz w:val="22"/>
          <w:szCs w:val="22"/>
        </w:rPr>
        <w:t>Collègue</w:t>
      </w:r>
      <w:r w:rsidRPr="00833075">
        <w:rPr>
          <w:rFonts w:ascii="Arial Narrow" w:eastAsia="Arial Unicode MS" w:hAnsi="Arial Narrow" w:cs="Arial"/>
          <w:sz w:val="22"/>
          <w:szCs w:val="22"/>
        </w:rPr>
        <w:t>,</w:t>
      </w:r>
    </w:p>
    <w:p w14:paraId="46BC746E" w14:textId="77777777" w:rsidR="0086323E" w:rsidRPr="00833075" w:rsidRDefault="0086323E">
      <w:pPr>
        <w:rPr>
          <w:rFonts w:ascii="Arial Narrow" w:eastAsia="Arial Unicode MS" w:hAnsi="Arial Narrow"/>
          <w:sz w:val="22"/>
          <w:szCs w:val="22"/>
        </w:rPr>
      </w:pPr>
    </w:p>
    <w:p w14:paraId="46CB6F16" w14:textId="77777777" w:rsidR="003E76EC" w:rsidRPr="00833075" w:rsidRDefault="0074042C">
      <w:pPr>
        <w:jc w:val="both"/>
        <w:rPr>
          <w:rFonts w:ascii="Arial Narrow" w:eastAsia="Arial Unicode MS" w:hAnsi="Arial Narrow" w:cs="Arial"/>
          <w:sz w:val="22"/>
          <w:szCs w:val="22"/>
        </w:rPr>
      </w:pPr>
      <w:r w:rsidRPr="00833075">
        <w:rPr>
          <w:rFonts w:ascii="Arial Narrow" w:eastAsia="Arial Unicode MS" w:hAnsi="Arial Narrow" w:cs="Arial"/>
          <w:sz w:val="22"/>
          <w:szCs w:val="22"/>
        </w:rPr>
        <w:t xml:space="preserve">Mme, Mlle, M. </w:t>
      </w:r>
      <w:r w:rsidR="00A027F1" w:rsidRPr="00833075">
        <w:rPr>
          <w:rFonts w:ascii="Arial Narrow" w:eastAsia="Arial Unicode MS" w:hAnsi="Arial Narrow" w:cs="Arial"/>
          <w:sz w:val="22"/>
          <w:szCs w:val="22"/>
        </w:rPr>
        <w:t xml:space="preserve">................................................................................, </w:t>
      </w:r>
      <w:r w:rsidR="007E1BF3" w:rsidRPr="00833075">
        <w:rPr>
          <w:rFonts w:ascii="Arial Narrow" w:eastAsia="Arial Unicode MS" w:hAnsi="Arial Narrow" w:cs="Arial"/>
          <w:sz w:val="22"/>
          <w:szCs w:val="22"/>
        </w:rPr>
        <w:t>né(e) le …………</w:t>
      </w:r>
      <w:r w:rsidR="00246A7C" w:rsidRPr="00833075">
        <w:rPr>
          <w:rFonts w:ascii="Arial Narrow" w:eastAsia="Arial Unicode MS" w:hAnsi="Arial Narrow" w:cs="Arial"/>
          <w:sz w:val="22"/>
          <w:szCs w:val="22"/>
        </w:rPr>
        <w:t>….</w:t>
      </w:r>
      <w:r w:rsidR="007E1BF3" w:rsidRPr="00833075">
        <w:rPr>
          <w:rFonts w:ascii="Arial Narrow" w:eastAsia="Arial Unicode MS" w:hAnsi="Arial Narrow" w:cs="Arial"/>
          <w:sz w:val="22"/>
          <w:szCs w:val="22"/>
        </w:rPr>
        <w:t xml:space="preserve">…………. </w:t>
      </w:r>
      <w:r w:rsidR="006F11B4" w:rsidRPr="00833075">
        <w:rPr>
          <w:rFonts w:ascii="Arial Narrow" w:eastAsia="Arial Unicode MS" w:hAnsi="Arial Narrow" w:cs="Arial"/>
          <w:sz w:val="22"/>
          <w:szCs w:val="22"/>
        </w:rPr>
        <w:t xml:space="preserve">s’est présenté(e) à la consultation de tabacologie </w:t>
      </w:r>
      <w:r w:rsidR="00A027F1" w:rsidRPr="00833075">
        <w:rPr>
          <w:rFonts w:ascii="Arial Narrow" w:eastAsia="Arial Unicode MS" w:hAnsi="Arial Narrow" w:cs="Arial"/>
          <w:sz w:val="22"/>
          <w:szCs w:val="22"/>
        </w:rPr>
        <w:t>ce ....................................</w:t>
      </w:r>
      <w:r w:rsidR="00FF512B" w:rsidRPr="00833075">
        <w:rPr>
          <w:rFonts w:ascii="Arial Narrow" w:eastAsia="Arial Unicode MS" w:hAnsi="Arial Narrow" w:cs="Arial"/>
          <w:sz w:val="22"/>
          <w:szCs w:val="22"/>
        </w:rPr>
        <w:t>.</w:t>
      </w:r>
      <w:r w:rsidR="003E76EC" w:rsidRPr="00833075">
        <w:rPr>
          <w:rFonts w:ascii="Arial Narrow" w:eastAsia="Arial Unicode MS" w:hAnsi="Arial Narrow" w:cs="Arial"/>
          <w:sz w:val="22"/>
          <w:szCs w:val="22"/>
        </w:rPr>
        <w:t xml:space="preserve"> </w:t>
      </w:r>
    </w:p>
    <w:p w14:paraId="057171A4" w14:textId="77777777" w:rsidR="00FF512B" w:rsidRPr="00833075" w:rsidRDefault="00FF512B">
      <w:pPr>
        <w:jc w:val="both"/>
        <w:rPr>
          <w:rFonts w:ascii="Arial Narrow" w:eastAsia="Arial Unicode MS" w:hAnsi="Arial Narrow" w:cs="Arial"/>
          <w:sz w:val="18"/>
          <w:szCs w:val="22"/>
        </w:rPr>
      </w:pPr>
    </w:p>
    <w:p w14:paraId="6C216177" w14:textId="77777777" w:rsidR="00A027F1" w:rsidRPr="00833075" w:rsidRDefault="00A027F1" w:rsidP="00604720">
      <w:pPr>
        <w:tabs>
          <w:tab w:val="left" w:pos="360"/>
        </w:tabs>
        <w:jc w:val="both"/>
        <w:rPr>
          <w:rFonts w:ascii="Arial Narrow" w:eastAsia="Arial Unicode MS" w:hAnsi="Arial Narrow" w:cs="Arial"/>
          <w:sz w:val="18"/>
          <w:szCs w:val="18"/>
        </w:rPr>
      </w:pPr>
      <w:r w:rsidRPr="00833075">
        <w:rPr>
          <w:rFonts w:ascii="Arial Narrow" w:eastAsia="Arial Unicode MS" w:hAnsi="Arial Narrow" w:cs="Arial"/>
          <w:b/>
          <w:sz w:val="22"/>
          <w:szCs w:val="22"/>
          <w:u w:val="single"/>
        </w:rPr>
        <w:t>Âge du début du tabagisme</w:t>
      </w:r>
      <w:r w:rsidRPr="00833075">
        <w:rPr>
          <w:rFonts w:ascii="Arial Narrow" w:eastAsia="Arial Unicode MS" w:hAnsi="Arial Narrow" w:cs="Arial"/>
          <w:sz w:val="22"/>
          <w:szCs w:val="22"/>
        </w:rPr>
        <w:t xml:space="preserve">  :…… ans</w:t>
      </w:r>
    </w:p>
    <w:p w14:paraId="57A4F79B" w14:textId="77777777" w:rsidR="00A027F1" w:rsidRPr="00833075" w:rsidRDefault="00A027F1" w:rsidP="003E76EC">
      <w:pPr>
        <w:pStyle w:val="Titre8"/>
        <w:tabs>
          <w:tab w:val="left" w:pos="0"/>
        </w:tabs>
        <w:spacing w:before="240"/>
        <w:rPr>
          <w:rFonts w:ascii="Arial Narrow" w:hAnsi="Arial Narrow" w:cs="Arial"/>
          <w:b/>
          <w:bCs/>
          <w:szCs w:val="22"/>
        </w:rPr>
      </w:pPr>
      <w:r w:rsidRPr="00833075">
        <w:rPr>
          <w:rFonts w:ascii="Arial Narrow" w:hAnsi="Arial Narrow" w:cs="Arial"/>
          <w:b/>
          <w:bCs/>
          <w:szCs w:val="22"/>
        </w:rPr>
        <w:t>Type</w:t>
      </w:r>
      <w:r w:rsidR="007E1BF3" w:rsidRPr="00833075">
        <w:rPr>
          <w:rFonts w:ascii="Arial Narrow" w:hAnsi="Arial Narrow" w:cs="Arial"/>
          <w:b/>
          <w:bCs/>
          <w:szCs w:val="22"/>
        </w:rPr>
        <w:t>(</w:t>
      </w:r>
      <w:r w:rsidRPr="00833075">
        <w:rPr>
          <w:rFonts w:ascii="Arial Narrow" w:hAnsi="Arial Narrow" w:cs="Arial"/>
          <w:b/>
          <w:bCs/>
          <w:szCs w:val="22"/>
        </w:rPr>
        <w:t>s</w:t>
      </w:r>
      <w:r w:rsidR="007E1BF3" w:rsidRPr="00833075">
        <w:rPr>
          <w:rFonts w:ascii="Arial Narrow" w:hAnsi="Arial Narrow" w:cs="Arial"/>
          <w:b/>
          <w:bCs/>
          <w:szCs w:val="22"/>
        </w:rPr>
        <w:t>)</w:t>
      </w:r>
      <w:r w:rsidRPr="00833075">
        <w:rPr>
          <w:rFonts w:ascii="Arial Narrow" w:hAnsi="Arial Narrow" w:cs="Arial"/>
          <w:b/>
          <w:bCs/>
          <w:szCs w:val="22"/>
        </w:rPr>
        <w:t xml:space="preserve"> de consommation </w:t>
      </w:r>
    </w:p>
    <w:p w14:paraId="6EBBEC5E" w14:textId="77777777" w:rsidR="00A027F1" w:rsidRPr="00833075" w:rsidRDefault="007E1BF3" w:rsidP="00191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5954"/>
        </w:tabs>
        <w:ind w:left="285" w:hanging="285"/>
        <w:rPr>
          <w:rFonts w:ascii="Arial Narrow" w:eastAsia="Arial Unicode MS" w:hAnsi="Arial Narrow" w:cs="Arial"/>
          <w:sz w:val="20"/>
        </w:rPr>
      </w:pPr>
      <w:r w:rsidRPr="00833075">
        <w:rPr>
          <w:rFonts w:ascii="Arial Narrow" w:eastAsia="Arial Unicode MS" w:hAnsi="Arial Narrow" w:cs="Arial"/>
          <w:b/>
          <w:bCs/>
          <w:sz w:val="22"/>
          <w:szCs w:val="22"/>
        </w:rPr>
        <w:t>□</w:t>
      </w:r>
      <w:r w:rsidR="00A027F1" w:rsidRPr="00833075">
        <w:rPr>
          <w:rFonts w:ascii="Arial Narrow" w:eastAsia="Arial Unicode MS" w:hAnsi="Arial Narrow" w:cs="Arial"/>
          <w:b/>
          <w:bCs/>
          <w:sz w:val="22"/>
          <w:szCs w:val="22"/>
        </w:rPr>
        <w:t xml:space="preserve"> </w:t>
      </w:r>
      <w:r w:rsidR="00A027F1" w:rsidRPr="00833075">
        <w:rPr>
          <w:rFonts w:ascii="Arial Narrow" w:eastAsia="Arial Unicode MS" w:hAnsi="Arial Narrow" w:cs="Arial"/>
          <w:b/>
          <w:bCs/>
          <w:sz w:val="20"/>
        </w:rPr>
        <w:tab/>
      </w:r>
      <w:r w:rsidR="00F73B43" w:rsidRPr="00833075">
        <w:rPr>
          <w:rFonts w:ascii="Arial Narrow" w:eastAsia="Arial Unicode MS" w:hAnsi="Arial Narrow" w:cs="Arial"/>
          <w:sz w:val="20"/>
        </w:rPr>
        <w:t>Cigarettes industrielles  (</w:t>
      </w:r>
      <w:r w:rsidR="00A027F1" w:rsidRPr="00833075">
        <w:rPr>
          <w:rFonts w:ascii="Arial Narrow" w:eastAsia="Arial Unicode MS" w:hAnsi="Arial Narrow" w:cs="Arial"/>
          <w:sz w:val="20"/>
        </w:rPr>
        <w:t>n</w:t>
      </w:r>
      <w:r w:rsidR="00050FD0" w:rsidRPr="00833075">
        <w:rPr>
          <w:rFonts w:ascii="Arial Narrow" w:eastAsia="Arial Unicode MS" w:hAnsi="Arial Narrow" w:cs="Arial"/>
          <w:sz w:val="20"/>
        </w:rPr>
        <w:t>/jour</w:t>
      </w:r>
      <w:r w:rsidR="00A027F1" w:rsidRPr="00833075">
        <w:rPr>
          <w:rFonts w:ascii="Arial Narrow" w:eastAsia="Arial Unicode MS" w:hAnsi="Arial Narrow" w:cs="Arial"/>
          <w:sz w:val="20"/>
        </w:rPr>
        <w:t> : ……)</w:t>
      </w:r>
      <w:r w:rsidR="00A027F1" w:rsidRPr="00833075">
        <w:rPr>
          <w:rFonts w:ascii="Arial Narrow" w:eastAsia="Arial Unicode MS" w:hAnsi="Arial Narrow" w:cs="Arial"/>
          <w:sz w:val="20"/>
        </w:rPr>
        <w:tab/>
      </w:r>
      <w:r w:rsidR="004977A7" w:rsidRPr="00833075">
        <w:rPr>
          <w:rFonts w:ascii="Arial Narrow" w:eastAsia="Arial Unicode MS" w:hAnsi="Arial Narrow" w:cs="Arial"/>
          <w:b/>
          <w:bCs/>
          <w:sz w:val="22"/>
          <w:szCs w:val="22"/>
        </w:rPr>
        <w:t>□</w:t>
      </w:r>
      <w:r w:rsidR="004977A7">
        <w:rPr>
          <w:rFonts w:ascii="Arial Narrow" w:eastAsia="Arial Unicode MS" w:hAnsi="Arial Narrow" w:cs="Arial"/>
          <w:b/>
          <w:bCs/>
          <w:sz w:val="20"/>
        </w:rPr>
        <w:t xml:space="preserve"> </w:t>
      </w:r>
      <w:r w:rsidR="004977A7" w:rsidRPr="00833075">
        <w:rPr>
          <w:rFonts w:ascii="Arial Narrow" w:eastAsia="Arial Unicode MS" w:hAnsi="Arial Narrow" w:cs="Arial"/>
          <w:b/>
          <w:bCs/>
          <w:sz w:val="20"/>
        </w:rPr>
        <w:t xml:space="preserve"> </w:t>
      </w:r>
      <w:r w:rsidR="004977A7" w:rsidRPr="00833075">
        <w:rPr>
          <w:rFonts w:ascii="Arial Narrow" w:eastAsia="Arial Unicode MS" w:hAnsi="Arial Narrow" w:cs="Arial"/>
          <w:sz w:val="20"/>
        </w:rPr>
        <w:t>Cigarillos (n/jour : ……)</w:t>
      </w:r>
      <w:r w:rsidR="004977A7">
        <w:rPr>
          <w:rFonts w:ascii="Arial Narrow" w:eastAsia="Arial Unicode MS" w:hAnsi="Arial Narrow" w:cs="Arial"/>
          <w:sz w:val="20"/>
        </w:rPr>
        <w:tab/>
      </w:r>
      <w:r w:rsidR="004977A7" w:rsidRPr="00833075">
        <w:rPr>
          <w:rFonts w:ascii="Arial Narrow" w:eastAsia="Arial Unicode MS" w:hAnsi="Arial Narrow" w:cs="Arial"/>
          <w:b/>
          <w:bCs/>
          <w:sz w:val="22"/>
          <w:szCs w:val="22"/>
        </w:rPr>
        <w:t>□</w:t>
      </w:r>
      <w:r w:rsidR="004977A7" w:rsidRPr="00833075">
        <w:rPr>
          <w:rFonts w:ascii="Arial Narrow" w:eastAsia="Arial Unicode MS" w:hAnsi="Arial Narrow" w:cs="Arial"/>
          <w:b/>
          <w:bCs/>
          <w:sz w:val="20"/>
        </w:rPr>
        <w:t xml:space="preserve"> </w:t>
      </w:r>
      <w:r w:rsidR="004977A7">
        <w:rPr>
          <w:rFonts w:ascii="Arial Narrow" w:eastAsia="Arial Unicode MS" w:hAnsi="Arial Narrow" w:cs="Arial"/>
          <w:b/>
          <w:bCs/>
          <w:sz w:val="20"/>
        </w:rPr>
        <w:tab/>
      </w:r>
      <w:r w:rsidR="004977A7" w:rsidRPr="00833075">
        <w:rPr>
          <w:rFonts w:ascii="Arial Narrow" w:eastAsia="Arial Unicode MS" w:hAnsi="Arial Narrow" w:cs="Arial"/>
          <w:sz w:val="20"/>
        </w:rPr>
        <w:t>Cigares  (n/jour : ……)</w:t>
      </w:r>
    </w:p>
    <w:p w14:paraId="3A67C40A" w14:textId="77777777" w:rsidR="004977A7" w:rsidRDefault="004977A7" w:rsidP="00106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leader="dot" w:pos="6096"/>
        </w:tabs>
        <w:rPr>
          <w:rFonts w:ascii="Arial Narrow" w:eastAsia="Arial Unicode MS" w:hAnsi="Arial Narrow" w:cs="Arial"/>
          <w:sz w:val="20"/>
        </w:rPr>
      </w:pPr>
      <w:r w:rsidRPr="00833075">
        <w:rPr>
          <w:rFonts w:ascii="Arial Narrow" w:eastAsia="Arial Unicode MS" w:hAnsi="Arial Narrow" w:cs="Arial"/>
          <w:b/>
          <w:bCs/>
          <w:sz w:val="22"/>
          <w:szCs w:val="22"/>
        </w:rPr>
        <w:t>□</w:t>
      </w:r>
      <w:r w:rsidRPr="00833075">
        <w:rPr>
          <w:rFonts w:ascii="Arial Narrow" w:eastAsia="Arial Unicode MS" w:hAnsi="Arial Narrow" w:cs="Arial"/>
          <w:b/>
          <w:bCs/>
          <w:sz w:val="20"/>
        </w:rPr>
        <w:t xml:space="preserve"> </w:t>
      </w:r>
      <w:r w:rsidRPr="00833075">
        <w:rPr>
          <w:rFonts w:ascii="Arial Narrow" w:eastAsia="Arial Unicode MS" w:hAnsi="Arial Narrow" w:cs="Arial"/>
          <w:sz w:val="20"/>
        </w:rPr>
        <w:t>Tabac à rouler (g/jour : ……)</w:t>
      </w:r>
      <w:r>
        <w:rPr>
          <w:rFonts w:ascii="Arial Narrow" w:eastAsia="Arial Unicode MS" w:hAnsi="Arial Narrow" w:cs="Arial"/>
          <w:sz w:val="20"/>
        </w:rPr>
        <w:tab/>
      </w:r>
      <w:r w:rsidRPr="00833075">
        <w:rPr>
          <w:rFonts w:ascii="Arial Narrow" w:eastAsia="Arial Unicode MS" w:hAnsi="Arial Narrow" w:cs="Arial"/>
          <w:b/>
          <w:bCs/>
          <w:sz w:val="22"/>
          <w:szCs w:val="22"/>
        </w:rPr>
        <w:t>□</w:t>
      </w:r>
      <w:r>
        <w:rPr>
          <w:rFonts w:ascii="Arial Narrow" w:eastAsia="Arial Unicode MS" w:hAnsi="Arial Narrow" w:cs="Arial"/>
          <w:b/>
          <w:bCs/>
          <w:sz w:val="22"/>
          <w:szCs w:val="22"/>
        </w:rPr>
        <w:t xml:space="preserve">  </w:t>
      </w:r>
      <w:r w:rsidRPr="00075CB7">
        <w:rPr>
          <w:rFonts w:ascii="Arial Narrow" w:eastAsia="Arial Unicode MS" w:hAnsi="Arial Narrow" w:cs="Arial"/>
          <w:sz w:val="20"/>
        </w:rPr>
        <w:t xml:space="preserve">e-cig </w:t>
      </w:r>
      <w:r w:rsidRPr="00106243">
        <w:rPr>
          <w:rFonts w:ascii="Arial Narrow" w:eastAsia="Arial Unicode MS" w:hAnsi="Arial Narrow" w:cs="Arial"/>
          <w:sz w:val="20"/>
        </w:rPr>
        <w:t>avec</w:t>
      </w:r>
      <w:r w:rsidRPr="00075CB7">
        <w:rPr>
          <w:rFonts w:ascii="Arial Narrow" w:eastAsia="Arial Unicode MS" w:hAnsi="Arial Narrow" w:cs="Arial"/>
          <w:sz w:val="20"/>
        </w:rPr>
        <w:t xml:space="preserve"> </w:t>
      </w:r>
      <w:r>
        <w:rPr>
          <w:rFonts w:ascii="Arial Narrow" w:eastAsia="Arial Unicode MS" w:hAnsi="Arial Narrow" w:cs="Arial"/>
          <w:sz w:val="20"/>
        </w:rPr>
        <w:t>/</w:t>
      </w:r>
      <w:r w:rsidRPr="00106243">
        <w:rPr>
          <w:rFonts w:ascii="Arial Narrow" w:eastAsia="Arial Unicode MS" w:hAnsi="Arial Narrow" w:cs="Arial"/>
          <w:sz w:val="20"/>
        </w:rPr>
        <w:t>sans</w:t>
      </w:r>
      <w:r>
        <w:rPr>
          <w:rFonts w:ascii="Arial Narrow" w:eastAsia="Arial Unicode MS" w:hAnsi="Arial Narrow" w:cs="Arial"/>
          <w:sz w:val="20"/>
        </w:rPr>
        <w:t xml:space="preserve"> </w:t>
      </w:r>
      <w:r w:rsidRPr="00075CB7">
        <w:rPr>
          <w:rFonts w:ascii="Arial Narrow" w:eastAsia="Arial Unicode MS" w:hAnsi="Arial Narrow" w:cs="Arial"/>
          <w:sz w:val="20"/>
        </w:rPr>
        <w:t>nicotine</w:t>
      </w:r>
      <w:r>
        <w:rPr>
          <w:rFonts w:ascii="Arial Narrow" w:eastAsia="Arial Unicode MS" w:hAnsi="Arial Narrow" w:cs="Arial"/>
          <w:sz w:val="20"/>
        </w:rPr>
        <w:t> : (</w:t>
      </w:r>
      <w:r w:rsidR="00191E36">
        <w:rPr>
          <w:rFonts w:ascii="Arial Narrow" w:eastAsia="Arial Unicode MS" w:hAnsi="Arial Narrow" w:cs="Arial"/>
          <w:sz w:val="20"/>
        </w:rPr>
        <w:t>ml</w:t>
      </w:r>
      <w:r>
        <w:rPr>
          <w:rFonts w:ascii="Arial Narrow" w:eastAsia="Arial Unicode MS" w:hAnsi="Arial Narrow" w:cs="Arial"/>
          <w:sz w:val="20"/>
        </w:rPr>
        <w:t xml:space="preserve">/jour : ….) quotidien /occasionnel / exclusif </w:t>
      </w:r>
      <w:r w:rsidR="00191E36">
        <w:rPr>
          <w:rFonts w:ascii="Arial Narrow" w:eastAsia="Arial Unicode MS" w:hAnsi="Arial Narrow" w:cs="Arial"/>
          <w:sz w:val="20"/>
        </w:rPr>
        <w:t>/dual</w:t>
      </w:r>
      <w:r w:rsidR="00CC55FC">
        <w:rPr>
          <w:rFonts w:ascii="Arial Narrow" w:eastAsia="Arial Unicode MS" w:hAnsi="Arial Narrow" w:cs="Arial"/>
          <w:sz w:val="20"/>
        </w:rPr>
        <w:t xml:space="preserve"> user</w:t>
      </w:r>
    </w:p>
    <w:p w14:paraId="39D89112" w14:textId="77777777" w:rsidR="00A027F1" w:rsidRPr="00833075" w:rsidRDefault="007E1BF3" w:rsidP="00106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leader="dot" w:pos="6096"/>
        </w:tabs>
        <w:rPr>
          <w:rFonts w:ascii="Arial Narrow" w:eastAsia="Arial Unicode MS" w:hAnsi="Arial Narrow" w:cs="Arial"/>
          <w:sz w:val="20"/>
        </w:rPr>
      </w:pPr>
      <w:r w:rsidRPr="00833075">
        <w:rPr>
          <w:rFonts w:ascii="Arial Narrow" w:eastAsia="Arial Unicode MS" w:hAnsi="Arial Narrow" w:cs="Arial"/>
          <w:b/>
          <w:bCs/>
          <w:sz w:val="22"/>
          <w:szCs w:val="22"/>
        </w:rPr>
        <w:t>□</w:t>
      </w:r>
      <w:r w:rsidR="00A027F1" w:rsidRPr="00833075">
        <w:rPr>
          <w:rFonts w:ascii="Arial Narrow" w:eastAsia="Arial Unicode MS" w:hAnsi="Arial Narrow" w:cs="Arial"/>
          <w:b/>
          <w:bCs/>
          <w:sz w:val="20"/>
        </w:rPr>
        <w:t xml:space="preserve"> </w:t>
      </w:r>
      <w:r w:rsidR="00A027F1" w:rsidRPr="00833075">
        <w:rPr>
          <w:rFonts w:ascii="Arial Narrow" w:eastAsia="Arial Unicode MS" w:hAnsi="Arial Narrow" w:cs="Arial"/>
          <w:b/>
          <w:bCs/>
          <w:sz w:val="20"/>
        </w:rPr>
        <w:tab/>
      </w:r>
      <w:r w:rsidR="00F73B43" w:rsidRPr="00833075">
        <w:rPr>
          <w:rFonts w:ascii="Arial Narrow" w:eastAsia="Arial Unicode MS" w:hAnsi="Arial Narrow" w:cs="Arial"/>
          <w:sz w:val="20"/>
        </w:rPr>
        <w:t>Cannabis (</w:t>
      </w:r>
      <w:r w:rsidR="00A027F1" w:rsidRPr="00833075">
        <w:rPr>
          <w:rFonts w:ascii="Arial Narrow" w:eastAsia="Arial Unicode MS" w:hAnsi="Arial Narrow" w:cs="Arial"/>
          <w:sz w:val="20"/>
        </w:rPr>
        <w:t>n</w:t>
      </w:r>
      <w:r w:rsidR="00050FD0" w:rsidRPr="00833075">
        <w:rPr>
          <w:rFonts w:ascii="Arial Narrow" w:eastAsia="Arial Unicode MS" w:hAnsi="Arial Narrow" w:cs="Arial"/>
          <w:sz w:val="20"/>
        </w:rPr>
        <w:t>/jour</w:t>
      </w:r>
      <w:r w:rsidR="00A027F1" w:rsidRPr="00833075">
        <w:rPr>
          <w:rFonts w:ascii="Arial Narrow" w:eastAsia="Arial Unicode MS" w:hAnsi="Arial Narrow" w:cs="Arial"/>
          <w:sz w:val="20"/>
        </w:rPr>
        <w:t> : ……)</w:t>
      </w:r>
      <w:r w:rsidR="00A027F1" w:rsidRPr="00833075">
        <w:rPr>
          <w:rFonts w:ascii="Arial Narrow" w:eastAsia="Arial Unicode MS" w:hAnsi="Arial Narrow" w:cs="Arial"/>
          <w:sz w:val="20"/>
        </w:rPr>
        <w:tab/>
      </w:r>
      <w:r w:rsidR="003A2581" w:rsidRPr="00833075">
        <w:rPr>
          <w:rFonts w:ascii="Arial Narrow" w:eastAsia="Arial Unicode MS" w:hAnsi="Arial Narrow" w:cs="Arial"/>
          <w:b/>
          <w:bCs/>
          <w:sz w:val="22"/>
          <w:szCs w:val="22"/>
        </w:rPr>
        <w:t>□</w:t>
      </w:r>
      <w:r w:rsidR="00106243">
        <w:rPr>
          <w:rFonts w:ascii="Arial Narrow" w:eastAsia="Arial Unicode MS" w:hAnsi="Arial Narrow" w:cs="Arial"/>
          <w:b/>
          <w:bCs/>
          <w:sz w:val="20"/>
        </w:rPr>
        <w:t xml:space="preserve"> </w:t>
      </w:r>
      <w:r w:rsidR="00106243" w:rsidRPr="00106243">
        <w:rPr>
          <w:rFonts w:ascii="Arial Narrow" w:eastAsia="Arial Unicode MS" w:hAnsi="Arial Narrow" w:cs="Arial"/>
          <w:bCs/>
          <w:sz w:val="20"/>
        </w:rPr>
        <w:t>a</w:t>
      </w:r>
      <w:r w:rsidR="003A2581" w:rsidRPr="00833075">
        <w:rPr>
          <w:rFonts w:ascii="Arial Narrow" w:eastAsia="Arial Unicode MS" w:hAnsi="Arial Narrow" w:cs="Arial"/>
          <w:sz w:val="20"/>
        </w:rPr>
        <w:t>utre : (ex. chicha/semaine,..)</w:t>
      </w:r>
      <w:r w:rsidR="003A2581">
        <w:rPr>
          <w:rFonts w:ascii="Arial Narrow" w:eastAsia="Arial Unicode MS" w:hAnsi="Arial Narrow" w:cs="Arial"/>
          <w:sz w:val="20"/>
        </w:rPr>
        <w:t> : …</w:t>
      </w:r>
      <w:r w:rsidR="00106243">
        <w:rPr>
          <w:rFonts w:ascii="Arial Narrow" w:eastAsia="Arial Unicode MS" w:hAnsi="Arial Narrow" w:cs="Arial"/>
          <w:sz w:val="20"/>
        </w:rPr>
        <w:t>……</w:t>
      </w:r>
      <w:r w:rsidR="003A2581">
        <w:rPr>
          <w:rFonts w:ascii="Arial Narrow" w:eastAsia="Arial Unicode MS" w:hAnsi="Arial Narrow" w:cs="Arial"/>
          <w:sz w:val="20"/>
        </w:rPr>
        <w:t>….</w:t>
      </w:r>
    </w:p>
    <w:p w14:paraId="4442266C" w14:textId="77777777" w:rsidR="00A027F1" w:rsidRPr="00833075" w:rsidRDefault="00A027F1" w:rsidP="003E76EC">
      <w:pPr>
        <w:pStyle w:val="Titre8"/>
        <w:tabs>
          <w:tab w:val="left" w:pos="0"/>
        </w:tabs>
        <w:spacing w:before="240"/>
        <w:rPr>
          <w:rFonts w:ascii="Arial Narrow" w:hAnsi="Arial Narrow" w:cs="Arial"/>
          <w:b/>
          <w:bCs/>
          <w:szCs w:val="22"/>
        </w:rPr>
      </w:pPr>
      <w:r w:rsidRPr="00833075">
        <w:rPr>
          <w:rFonts w:ascii="Arial Narrow" w:hAnsi="Arial Narrow" w:cs="Arial"/>
          <w:b/>
          <w:bCs/>
          <w:szCs w:val="22"/>
        </w:rPr>
        <w:t>Dé</w:t>
      </w:r>
      <w:r w:rsidR="007E1BF3" w:rsidRPr="00833075">
        <w:rPr>
          <w:rFonts w:ascii="Arial Narrow" w:hAnsi="Arial Narrow" w:cs="Arial"/>
          <w:b/>
          <w:bCs/>
          <w:szCs w:val="22"/>
        </w:rPr>
        <w:t>pendance physique</w:t>
      </w:r>
      <w:r w:rsidR="00EB17BF" w:rsidRPr="00833075">
        <w:rPr>
          <w:rFonts w:ascii="Arial Narrow" w:hAnsi="Arial Narrow" w:cs="Arial"/>
          <w:b/>
          <w:bCs/>
          <w:szCs w:val="22"/>
        </w:rPr>
        <w:t xml:space="preserve"> </w:t>
      </w:r>
      <w:r w:rsidR="007E1BF3" w:rsidRPr="00833075">
        <w:rPr>
          <w:rFonts w:ascii="Arial Narrow" w:hAnsi="Arial Narrow" w:cs="Arial"/>
          <w:b/>
          <w:bCs/>
          <w:szCs w:val="22"/>
        </w:rPr>
        <w:t>à la nicotine</w:t>
      </w:r>
    </w:p>
    <w:p w14:paraId="38C8D0A1" w14:textId="77777777" w:rsidR="00A027F1" w:rsidRPr="00833075" w:rsidRDefault="007E1BF3" w:rsidP="003E76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eastAsia="Arial Unicode MS" w:hAnsi="Arial Narrow" w:cs="Arial"/>
          <w:sz w:val="20"/>
          <w:lang w:val="en-GB"/>
        </w:rPr>
      </w:pPr>
      <w:r w:rsidRPr="00833075">
        <w:rPr>
          <w:rFonts w:ascii="Arial Narrow" w:eastAsia="Arial Unicode MS" w:hAnsi="Arial Narrow" w:cs="Arial"/>
          <w:sz w:val="20"/>
          <w:lang w:val="en-GB"/>
        </w:rPr>
        <w:t xml:space="preserve">1. </w:t>
      </w:r>
      <w:r w:rsidR="00A027F1" w:rsidRPr="00833075">
        <w:rPr>
          <w:rFonts w:ascii="Arial Narrow" w:eastAsia="Arial Unicode MS" w:hAnsi="Arial Narrow" w:cs="Arial"/>
          <w:sz w:val="20"/>
          <w:u w:val="single"/>
          <w:lang w:val="en-GB"/>
        </w:rPr>
        <w:t>Test de Fagerström</w:t>
      </w:r>
      <w:r w:rsidR="00A027F1" w:rsidRPr="00833075">
        <w:rPr>
          <w:rFonts w:ascii="Arial Narrow" w:eastAsia="Arial Unicode MS" w:hAnsi="Arial Narrow" w:cs="Arial"/>
          <w:sz w:val="20"/>
          <w:lang w:val="en-GB"/>
        </w:rPr>
        <w:t xml:space="preserve"> :</w:t>
      </w:r>
      <w:r w:rsidR="00A027F1" w:rsidRPr="00833075">
        <w:rPr>
          <w:rFonts w:ascii="Arial Narrow" w:eastAsia="Arial Unicode MS" w:hAnsi="Arial Narrow" w:cs="Arial"/>
          <w:b/>
          <w:bCs/>
          <w:sz w:val="20"/>
          <w:lang w:val="en-GB"/>
        </w:rPr>
        <w:t xml:space="preserve"> </w:t>
      </w:r>
      <w:r w:rsidRPr="00833075">
        <w:rPr>
          <w:rFonts w:ascii="Arial Narrow" w:eastAsia="Arial Unicode MS" w:hAnsi="Arial Narrow" w:cs="Arial"/>
          <w:b/>
          <w:bCs/>
          <w:sz w:val="22"/>
          <w:szCs w:val="22"/>
          <w:lang w:val="en-GB"/>
        </w:rPr>
        <w:t>□</w:t>
      </w:r>
      <w:r w:rsidRPr="00833075">
        <w:rPr>
          <w:rFonts w:ascii="Arial Narrow" w:eastAsia="Arial Unicode MS" w:hAnsi="Arial Narrow" w:cs="Arial"/>
          <w:b/>
          <w:bCs/>
          <w:sz w:val="20"/>
          <w:lang w:val="en-GB"/>
        </w:rPr>
        <w:t xml:space="preserve"> </w:t>
      </w:r>
      <w:r w:rsidR="00A027F1" w:rsidRPr="00833075">
        <w:rPr>
          <w:rFonts w:ascii="Arial Narrow" w:eastAsia="Arial Unicode MS" w:hAnsi="Arial Narrow" w:cs="Arial"/>
          <w:sz w:val="20"/>
          <w:lang w:val="en-GB"/>
        </w:rPr>
        <w:t>standard</w:t>
      </w:r>
      <w:r w:rsidRPr="00833075">
        <w:rPr>
          <w:rFonts w:ascii="Arial Narrow" w:eastAsia="Arial Unicode MS" w:hAnsi="Arial Narrow" w:cs="Arial"/>
          <w:sz w:val="20"/>
          <w:lang w:val="en-GB"/>
        </w:rPr>
        <w:tab/>
      </w:r>
      <w:r w:rsidRPr="00833075">
        <w:rPr>
          <w:rFonts w:ascii="Arial Narrow" w:eastAsia="Arial Unicode MS" w:hAnsi="Arial Narrow" w:cs="Arial"/>
          <w:b/>
          <w:bCs/>
          <w:sz w:val="22"/>
          <w:szCs w:val="22"/>
          <w:lang w:val="en-GB"/>
        </w:rPr>
        <w:t xml:space="preserve">□ </w:t>
      </w:r>
      <w:r w:rsidR="00A027F1" w:rsidRPr="00833075">
        <w:rPr>
          <w:rFonts w:ascii="Arial Narrow" w:eastAsia="Arial Unicode MS" w:hAnsi="Arial Narrow" w:cs="Arial"/>
          <w:sz w:val="20"/>
          <w:lang w:val="en-GB"/>
        </w:rPr>
        <w:t>court</w:t>
      </w:r>
      <w:r w:rsidRPr="00833075">
        <w:rPr>
          <w:rFonts w:ascii="Arial Narrow" w:eastAsia="Arial Unicode MS" w:hAnsi="Arial Narrow" w:cs="Arial"/>
          <w:sz w:val="20"/>
          <w:lang w:val="en-GB"/>
        </w:rPr>
        <w:t xml:space="preserve"> </w:t>
      </w:r>
      <w:r w:rsidRPr="00833075">
        <w:rPr>
          <w:rFonts w:ascii="Arial Narrow" w:eastAsia="Arial Unicode MS" w:hAnsi="Arial Narrow" w:cs="Arial"/>
          <w:sz w:val="20"/>
          <w:lang w:val="en-GB"/>
        </w:rPr>
        <w:tab/>
      </w:r>
      <w:r w:rsidR="00EB17BF" w:rsidRPr="00833075">
        <w:rPr>
          <w:rFonts w:ascii="Arial Narrow" w:eastAsia="Arial Unicode MS" w:hAnsi="Arial Narrow" w:cs="Arial"/>
          <w:sz w:val="20"/>
          <w:lang w:val="en-GB"/>
        </w:rPr>
        <w:tab/>
      </w:r>
      <w:r w:rsidRPr="00833075">
        <w:rPr>
          <w:rFonts w:ascii="Arial Narrow" w:eastAsia="Arial Unicode MS" w:hAnsi="Arial Narrow" w:cs="Arial"/>
          <w:b/>
          <w:bCs/>
          <w:sz w:val="22"/>
          <w:szCs w:val="22"/>
          <w:lang w:val="en-GB"/>
        </w:rPr>
        <w:t>□</w:t>
      </w:r>
      <w:r w:rsidRPr="00833075">
        <w:rPr>
          <w:rFonts w:ascii="Arial Narrow" w:eastAsia="Arial Unicode MS" w:hAnsi="Arial Narrow" w:cs="Arial"/>
          <w:b/>
          <w:bCs/>
          <w:sz w:val="20"/>
          <w:lang w:val="en-GB"/>
        </w:rPr>
        <w:t xml:space="preserve"> </w:t>
      </w:r>
      <w:r w:rsidR="00A027F1" w:rsidRPr="00833075">
        <w:rPr>
          <w:rFonts w:ascii="Arial Narrow" w:eastAsia="Arial Unicode MS" w:hAnsi="Arial Narrow" w:cs="Arial"/>
          <w:sz w:val="20"/>
          <w:lang w:val="en-GB"/>
        </w:rPr>
        <w:t>T</w:t>
      </w:r>
      <w:r w:rsidR="00246A7C" w:rsidRPr="00833075">
        <w:rPr>
          <w:rFonts w:ascii="Arial Narrow" w:eastAsia="Arial Unicode MS" w:hAnsi="Arial Narrow" w:cs="Arial"/>
          <w:sz w:val="20"/>
          <w:lang w:val="en-GB"/>
        </w:rPr>
        <w:t xml:space="preserve">ime </w:t>
      </w:r>
      <w:r w:rsidR="00A027F1" w:rsidRPr="00833075">
        <w:rPr>
          <w:rFonts w:ascii="Arial Narrow" w:eastAsia="Arial Unicode MS" w:hAnsi="Arial Narrow" w:cs="Arial"/>
          <w:sz w:val="20"/>
          <w:lang w:val="en-GB"/>
        </w:rPr>
        <w:t>T</w:t>
      </w:r>
      <w:r w:rsidR="00246A7C" w:rsidRPr="00833075">
        <w:rPr>
          <w:rFonts w:ascii="Arial Narrow" w:eastAsia="Arial Unicode MS" w:hAnsi="Arial Narrow" w:cs="Arial"/>
          <w:sz w:val="20"/>
          <w:lang w:val="en-GB"/>
        </w:rPr>
        <w:t xml:space="preserve">o </w:t>
      </w:r>
      <w:r w:rsidR="00A027F1" w:rsidRPr="00833075">
        <w:rPr>
          <w:rFonts w:ascii="Arial Narrow" w:eastAsia="Arial Unicode MS" w:hAnsi="Arial Narrow" w:cs="Arial"/>
          <w:sz w:val="20"/>
          <w:lang w:val="en-GB"/>
        </w:rPr>
        <w:t>F</w:t>
      </w:r>
      <w:r w:rsidR="00246A7C" w:rsidRPr="00833075">
        <w:rPr>
          <w:rFonts w:ascii="Arial Narrow" w:eastAsia="Arial Unicode MS" w:hAnsi="Arial Narrow" w:cs="Arial"/>
          <w:sz w:val="20"/>
          <w:lang w:val="en-GB"/>
        </w:rPr>
        <w:t xml:space="preserve">irst </w:t>
      </w:r>
      <w:r w:rsidR="00A027F1" w:rsidRPr="00833075">
        <w:rPr>
          <w:rFonts w:ascii="Arial Narrow" w:eastAsia="Arial Unicode MS" w:hAnsi="Arial Narrow" w:cs="Arial"/>
          <w:sz w:val="20"/>
          <w:lang w:val="en-GB"/>
        </w:rPr>
        <w:t>C</w:t>
      </w:r>
      <w:r w:rsidR="00246A7C" w:rsidRPr="00833075">
        <w:rPr>
          <w:rFonts w:ascii="Arial Narrow" w:eastAsia="Arial Unicode MS" w:hAnsi="Arial Narrow" w:cs="Arial"/>
          <w:sz w:val="20"/>
          <w:lang w:val="en-GB"/>
        </w:rPr>
        <w:t>igarette</w:t>
      </w:r>
      <w:r w:rsidR="003E76EC" w:rsidRPr="00833075">
        <w:rPr>
          <w:rFonts w:ascii="Arial Narrow" w:eastAsia="Arial Unicode MS" w:hAnsi="Arial Narrow" w:cs="Arial"/>
          <w:sz w:val="20"/>
          <w:lang w:val="en-GB"/>
        </w:rPr>
        <w:tab/>
      </w:r>
      <w:r w:rsidR="00EB17BF" w:rsidRPr="00833075">
        <w:rPr>
          <w:rFonts w:ascii="Arial Narrow" w:eastAsia="Arial Unicode MS" w:hAnsi="Arial Narrow" w:cs="Arial"/>
          <w:sz w:val="20"/>
          <w:lang w:val="en-GB"/>
        </w:rPr>
        <w:t xml:space="preserve">           </w:t>
      </w:r>
      <w:r w:rsidRPr="00833075">
        <w:rPr>
          <w:rFonts w:ascii="Arial Narrow" w:eastAsia="Arial Unicode MS" w:hAnsi="Arial Narrow" w:cs="Arial"/>
          <w:sz w:val="20"/>
          <w:u w:val="single"/>
          <w:lang w:val="en-GB"/>
        </w:rPr>
        <w:t>R</w:t>
      </w:r>
      <w:r w:rsidR="00A027F1" w:rsidRPr="00833075">
        <w:rPr>
          <w:rFonts w:ascii="Arial Narrow" w:eastAsia="Arial Unicode MS" w:hAnsi="Arial Narrow" w:cs="Arial"/>
          <w:sz w:val="20"/>
          <w:u w:val="single"/>
          <w:lang w:val="en-GB"/>
        </w:rPr>
        <w:t>ésultat</w:t>
      </w:r>
      <w:r w:rsidR="00A027F1" w:rsidRPr="00833075">
        <w:rPr>
          <w:rFonts w:ascii="Arial Narrow" w:eastAsia="Arial Unicode MS" w:hAnsi="Arial Narrow" w:cs="Arial"/>
          <w:sz w:val="20"/>
          <w:lang w:val="en-GB"/>
        </w:rPr>
        <w:t xml:space="preserve"> : .</w:t>
      </w:r>
      <w:r w:rsidR="00246A7C" w:rsidRPr="00833075">
        <w:rPr>
          <w:rFonts w:ascii="Arial Narrow" w:eastAsia="Arial Unicode MS" w:hAnsi="Arial Narrow" w:cs="Arial"/>
          <w:sz w:val="20"/>
          <w:lang w:val="en-GB"/>
        </w:rPr>
        <w:t>.</w:t>
      </w:r>
      <w:r w:rsidR="00A027F1" w:rsidRPr="00833075">
        <w:rPr>
          <w:rFonts w:ascii="Arial Narrow" w:eastAsia="Arial Unicode MS" w:hAnsi="Arial Narrow" w:cs="Arial"/>
          <w:sz w:val="20"/>
          <w:lang w:val="en-GB"/>
        </w:rPr>
        <w:t>../...</w:t>
      </w:r>
    </w:p>
    <w:p w14:paraId="0AF890B3" w14:textId="77777777" w:rsidR="00A027F1" w:rsidRPr="00833075" w:rsidRDefault="00A027F1" w:rsidP="003E76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Arial Narrow" w:eastAsia="Arial Unicode MS" w:hAnsi="Arial Narrow" w:cs="Arial"/>
          <w:sz w:val="20"/>
        </w:rPr>
      </w:pPr>
      <w:r w:rsidRPr="00833075">
        <w:rPr>
          <w:rFonts w:ascii="Arial Narrow" w:eastAsia="Arial Unicode MS" w:hAnsi="Arial Narrow" w:cs="Arial"/>
          <w:sz w:val="20"/>
        </w:rPr>
        <w:t>Dépendance :</w:t>
      </w:r>
      <w:r w:rsidRPr="00833075">
        <w:rPr>
          <w:rFonts w:ascii="Arial Narrow" w:hAnsi="Arial Narrow"/>
          <w:b/>
          <w:bCs/>
          <w:sz w:val="20"/>
        </w:rPr>
        <w:tab/>
      </w:r>
      <w:r w:rsidR="007E1BF3" w:rsidRPr="00833075">
        <w:rPr>
          <w:rFonts w:ascii="Arial Narrow" w:eastAsia="Arial Unicode MS" w:hAnsi="Arial Narrow" w:cs="Arial"/>
          <w:b/>
          <w:bCs/>
          <w:sz w:val="22"/>
          <w:szCs w:val="22"/>
        </w:rPr>
        <w:t>□</w:t>
      </w:r>
      <w:r w:rsidRPr="00833075">
        <w:rPr>
          <w:rFonts w:ascii="Arial Narrow" w:eastAsia="Arial Unicode MS" w:hAnsi="Arial Narrow" w:cs="Arial"/>
          <w:sz w:val="20"/>
        </w:rPr>
        <w:t xml:space="preserve"> </w:t>
      </w:r>
      <w:r w:rsidR="009225D4" w:rsidRPr="00833075">
        <w:rPr>
          <w:rFonts w:ascii="Arial Narrow" w:eastAsia="Arial Unicode MS" w:hAnsi="Arial Narrow" w:cs="Arial"/>
          <w:sz w:val="20"/>
        </w:rPr>
        <w:t>nulle</w:t>
      </w:r>
      <w:r w:rsidR="007E1BF3" w:rsidRPr="00833075">
        <w:rPr>
          <w:rFonts w:ascii="Arial Narrow" w:eastAsia="Arial Unicode MS" w:hAnsi="Arial Narrow" w:cs="Arial"/>
          <w:sz w:val="20"/>
        </w:rPr>
        <w:tab/>
      </w:r>
      <w:r w:rsidR="007E1BF3" w:rsidRPr="00833075">
        <w:rPr>
          <w:rFonts w:ascii="Arial Narrow" w:eastAsia="Arial Unicode MS" w:hAnsi="Arial Narrow" w:cs="Arial"/>
          <w:sz w:val="20"/>
        </w:rPr>
        <w:tab/>
      </w:r>
      <w:r w:rsidR="007E1BF3" w:rsidRPr="00833075">
        <w:rPr>
          <w:rFonts w:ascii="Arial Narrow" w:eastAsia="Arial Unicode MS" w:hAnsi="Arial Narrow" w:cs="Arial"/>
          <w:b/>
          <w:bCs/>
          <w:sz w:val="22"/>
          <w:szCs w:val="22"/>
        </w:rPr>
        <w:t>□</w:t>
      </w:r>
      <w:r w:rsidRPr="00833075">
        <w:rPr>
          <w:rFonts w:ascii="Arial Narrow" w:eastAsia="Arial Unicode MS" w:hAnsi="Arial Narrow" w:cs="Arial"/>
          <w:sz w:val="20"/>
        </w:rPr>
        <w:t xml:space="preserve"> faible</w:t>
      </w:r>
      <w:r w:rsidRPr="00833075">
        <w:rPr>
          <w:rFonts w:ascii="Arial Narrow" w:eastAsia="Arial Unicode MS" w:hAnsi="Arial Narrow" w:cs="Arial"/>
          <w:sz w:val="20"/>
        </w:rPr>
        <w:tab/>
      </w:r>
      <w:r w:rsidR="007E1BF3" w:rsidRPr="00833075">
        <w:rPr>
          <w:rFonts w:ascii="Arial Narrow" w:eastAsia="Arial Unicode MS" w:hAnsi="Arial Narrow" w:cs="Arial"/>
          <w:sz w:val="20"/>
        </w:rPr>
        <w:tab/>
      </w:r>
      <w:r w:rsidR="007E1BF3" w:rsidRPr="00833075">
        <w:rPr>
          <w:rFonts w:ascii="Arial Narrow" w:eastAsia="Arial Unicode MS" w:hAnsi="Arial Narrow" w:cs="Arial"/>
          <w:b/>
          <w:bCs/>
          <w:sz w:val="22"/>
          <w:szCs w:val="22"/>
        </w:rPr>
        <w:t>□</w:t>
      </w:r>
      <w:r w:rsidRPr="00833075">
        <w:rPr>
          <w:rFonts w:ascii="Arial Narrow" w:eastAsia="Arial Unicode MS" w:hAnsi="Arial Narrow" w:cs="Arial"/>
          <w:sz w:val="20"/>
        </w:rPr>
        <w:t xml:space="preserve"> moyenne</w:t>
      </w:r>
      <w:r w:rsidRPr="00833075">
        <w:rPr>
          <w:rFonts w:ascii="Arial Narrow" w:eastAsia="Arial Unicode MS" w:hAnsi="Arial Narrow" w:cs="Arial"/>
          <w:sz w:val="20"/>
        </w:rPr>
        <w:tab/>
      </w:r>
      <w:r w:rsidR="007E1BF3" w:rsidRPr="00833075">
        <w:rPr>
          <w:rFonts w:ascii="Arial Narrow" w:eastAsia="Arial Unicode MS" w:hAnsi="Arial Narrow" w:cs="Arial"/>
          <w:b/>
          <w:bCs/>
          <w:sz w:val="22"/>
          <w:szCs w:val="22"/>
        </w:rPr>
        <w:t>□</w:t>
      </w:r>
      <w:r w:rsidRPr="00833075">
        <w:rPr>
          <w:rFonts w:ascii="Arial Narrow" w:eastAsia="Arial Unicode MS" w:hAnsi="Arial Narrow" w:cs="Arial"/>
          <w:sz w:val="20"/>
        </w:rPr>
        <w:t xml:space="preserve"> forte</w:t>
      </w:r>
      <w:r w:rsidRPr="00833075">
        <w:rPr>
          <w:rFonts w:ascii="Arial Narrow" w:eastAsia="Arial Unicode MS" w:hAnsi="Arial Narrow" w:cs="Arial"/>
          <w:sz w:val="20"/>
        </w:rPr>
        <w:tab/>
      </w:r>
      <w:r w:rsidR="007E1BF3" w:rsidRPr="00833075">
        <w:rPr>
          <w:rFonts w:ascii="Arial Narrow" w:eastAsia="Arial Unicode MS" w:hAnsi="Arial Narrow" w:cs="Arial"/>
          <w:sz w:val="20"/>
        </w:rPr>
        <w:tab/>
      </w:r>
      <w:r w:rsidR="007E1BF3" w:rsidRPr="00833075">
        <w:rPr>
          <w:rFonts w:ascii="Arial Narrow" w:eastAsia="Arial Unicode MS" w:hAnsi="Arial Narrow" w:cs="Arial"/>
          <w:b/>
          <w:bCs/>
          <w:sz w:val="22"/>
          <w:szCs w:val="22"/>
        </w:rPr>
        <w:t>□</w:t>
      </w:r>
      <w:r w:rsidRPr="00833075">
        <w:rPr>
          <w:rFonts w:ascii="Arial Narrow" w:eastAsia="Arial Unicode MS" w:hAnsi="Arial Narrow" w:cs="Arial"/>
          <w:sz w:val="20"/>
        </w:rPr>
        <w:t xml:space="preserve"> très forte</w:t>
      </w:r>
    </w:p>
    <w:p w14:paraId="7CD3DF31" w14:textId="77777777" w:rsidR="000A21D4" w:rsidRPr="00833075" w:rsidRDefault="007E1BF3" w:rsidP="003E76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before="120"/>
        <w:jc w:val="both"/>
        <w:rPr>
          <w:rFonts w:ascii="Arial Narrow" w:eastAsia="Arial Unicode MS" w:hAnsi="Arial Narrow" w:cs="Arial"/>
          <w:sz w:val="20"/>
        </w:rPr>
      </w:pPr>
      <w:r w:rsidRPr="00833075">
        <w:rPr>
          <w:rFonts w:ascii="Arial Narrow" w:eastAsia="Arial Unicode MS" w:hAnsi="Arial Narrow" w:cs="Arial"/>
          <w:sz w:val="20"/>
        </w:rPr>
        <w:t xml:space="preserve">2. </w:t>
      </w:r>
      <w:r w:rsidR="00A027F1" w:rsidRPr="00833075">
        <w:rPr>
          <w:rFonts w:ascii="Arial Narrow" w:eastAsia="Arial Unicode MS" w:hAnsi="Arial Narrow" w:cs="Arial"/>
          <w:sz w:val="20"/>
          <w:u w:val="single"/>
        </w:rPr>
        <w:t>Taux de CO expiré</w:t>
      </w:r>
      <w:r w:rsidR="00A027F1" w:rsidRPr="00833075">
        <w:rPr>
          <w:rFonts w:ascii="Arial Narrow" w:eastAsia="Arial Unicode MS" w:hAnsi="Arial Narrow" w:cs="Arial"/>
          <w:sz w:val="20"/>
        </w:rPr>
        <w:t xml:space="preserve"> : </w:t>
      </w:r>
      <w:r w:rsidR="006262D6">
        <w:rPr>
          <w:rFonts w:ascii="Arial Narrow" w:eastAsia="Arial Unicode MS" w:hAnsi="Arial Narrow" w:cs="Arial"/>
          <w:sz w:val="20"/>
        </w:rPr>
        <w:t>…..…ppm</w:t>
      </w:r>
    </w:p>
    <w:p w14:paraId="67265588" w14:textId="77777777" w:rsidR="00A027F1" w:rsidRPr="00833075" w:rsidRDefault="000A21D4" w:rsidP="0074042C">
      <w:pPr>
        <w:pStyle w:val="Titre8"/>
        <w:tabs>
          <w:tab w:val="left" w:pos="0"/>
        </w:tabs>
        <w:spacing w:before="240" w:after="0"/>
        <w:rPr>
          <w:rFonts w:ascii="Arial Narrow" w:hAnsi="Arial Narrow" w:cs="Arial"/>
          <w:bCs/>
          <w:szCs w:val="22"/>
          <w:u w:val="none"/>
        </w:rPr>
      </w:pPr>
      <w:r w:rsidRPr="00833075">
        <w:rPr>
          <w:rFonts w:ascii="Arial Narrow" w:hAnsi="Arial Narrow" w:cs="Arial"/>
          <w:b/>
          <w:bCs/>
          <w:szCs w:val="22"/>
        </w:rPr>
        <w:t xml:space="preserve">Aspect(s) </w:t>
      </w:r>
      <w:r w:rsidR="00A027F1" w:rsidRPr="00833075">
        <w:rPr>
          <w:rFonts w:ascii="Arial Narrow" w:hAnsi="Arial Narrow" w:cs="Arial"/>
          <w:b/>
          <w:bCs/>
          <w:szCs w:val="22"/>
        </w:rPr>
        <w:t>psychologique</w:t>
      </w:r>
      <w:r w:rsidRPr="00833075">
        <w:rPr>
          <w:rFonts w:ascii="Arial Narrow" w:hAnsi="Arial Narrow" w:cs="Arial"/>
          <w:b/>
          <w:bCs/>
          <w:szCs w:val="22"/>
        </w:rPr>
        <w:t>(s)</w:t>
      </w:r>
      <w:r w:rsidR="004977A7">
        <w:rPr>
          <w:rFonts w:ascii="Arial Narrow" w:hAnsi="Arial Narrow" w:cs="Arial"/>
          <w:b/>
          <w:bCs/>
          <w:szCs w:val="22"/>
        </w:rPr>
        <w:t xml:space="preserve"> </w:t>
      </w:r>
    </w:p>
    <w:p w14:paraId="44AC30A0" w14:textId="77777777" w:rsidR="00A46E74" w:rsidRPr="00833075" w:rsidRDefault="00A46E74" w:rsidP="00B72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356"/>
        </w:tabs>
        <w:spacing w:before="120" w:after="120" w:line="360" w:lineRule="auto"/>
        <w:jc w:val="both"/>
        <w:rPr>
          <w:rFonts w:ascii="Arial Narrow" w:hAnsi="Arial Narrow" w:cs="Arial"/>
          <w:sz w:val="20"/>
        </w:rPr>
      </w:pPr>
      <w:r w:rsidRPr="00833075">
        <w:rPr>
          <w:rFonts w:ascii="Arial Narrow" w:hAnsi="Arial Narrow" w:cs="Arial"/>
          <w:sz w:val="20"/>
        </w:rPr>
        <w:tab/>
      </w:r>
      <w:r w:rsidRPr="00833075">
        <w:rPr>
          <w:rFonts w:ascii="Arial Narrow" w:hAnsi="Arial Narrow" w:cs="Arial"/>
          <w:sz w:val="20"/>
        </w:rPr>
        <w:tab/>
      </w:r>
      <w:r w:rsidRPr="00833075">
        <w:rPr>
          <w:rFonts w:ascii="Arial Narrow" w:hAnsi="Arial Narrow" w:cs="Arial"/>
          <w:sz w:val="20"/>
        </w:rPr>
        <w:tab/>
      </w:r>
    </w:p>
    <w:p w14:paraId="1CD24B62" w14:textId="77777777" w:rsidR="00A46E74" w:rsidRPr="00833075" w:rsidRDefault="00A46E74" w:rsidP="0074042C">
      <w:pPr>
        <w:pStyle w:val="Titre8"/>
        <w:tabs>
          <w:tab w:val="left" w:pos="0"/>
        </w:tabs>
        <w:spacing w:after="0"/>
        <w:rPr>
          <w:rFonts w:ascii="Arial Narrow" w:hAnsi="Arial Narrow" w:cs="Arial"/>
          <w:bCs/>
          <w:szCs w:val="22"/>
          <w:u w:val="none"/>
        </w:rPr>
      </w:pPr>
      <w:r w:rsidRPr="00833075">
        <w:rPr>
          <w:rFonts w:ascii="Arial Narrow" w:hAnsi="Arial Narrow" w:cs="Arial"/>
          <w:b/>
          <w:bCs/>
          <w:szCs w:val="22"/>
        </w:rPr>
        <w:t xml:space="preserve">Tendance anxiété dépression </w:t>
      </w:r>
    </w:p>
    <w:p w14:paraId="4AA2BF99" w14:textId="77777777" w:rsidR="00A46E74" w:rsidRPr="00833075" w:rsidRDefault="00FF512B" w:rsidP="00B72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356"/>
        </w:tabs>
        <w:spacing w:before="120" w:after="120" w:line="360" w:lineRule="auto"/>
        <w:jc w:val="both"/>
        <w:rPr>
          <w:rFonts w:ascii="Arial Narrow" w:hAnsi="Arial Narrow" w:cs="Arial"/>
          <w:sz w:val="20"/>
        </w:rPr>
      </w:pPr>
      <w:r w:rsidRPr="00833075">
        <w:rPr>
          <w:rFonts w:ascii="Arial Narrow" w:hAnsi="Arial Narrow" w:cs="Arial"/>
          <w:sz w:val="20"/>
        </w:rPr>
        <w:t>HAD</w:t>
      </w:r>
      <w:r w:rsidR="00C57628" w:rsidRPr="00833075">
        <w:rPr>
          <w:rFonts w:ascii="Arial Narrow" w:hAnsi="Arial Narrow" w:cs="Arial"/>
          <w:sz w:val="20"/>
        </w:rPr>
        <w:t> : S</w:t>
      </w:r>
      <w:r w:rsidRPr="00833075">
        <w:rPr>
          <w:rFonts w:ascii="Arial Narrow" w:hAnsi="Arial Narrow" w:cs="Arial"/>
          <w:sz w:val="20"/>
        </w:rPr>
        <w:t>core</w:t>
      </w:r>
      <w:r w:rsidR="00C57628" w:rsidRPr="00833075">
        <w:rPr>
          <w:rFonts w:ascii="Arial Narrow" w:hAnsi="Arial Narrow" w:cs="Arial"/>
          <w:sz w:val="20"/>
        </w:rPr>
        <w:t xml:space="preserve"> anxiété : </w:t>
      </w:r>
      <w:r w:rsidR="00EA21B5" w:rsidRPr="00833075">
        <w:rPr>
          <w:rFonts w:ascii="Arial Narrow" w:hAnsi="Arial Narrow" w:cs="Arial"/>
          <w:sz w:val="20"/>
        </w:rPr>
        <w:t>…</w:t>
      </w:r>
      <w:r w:rsidR="00C57628" w:rsidRPr="00833075">
        <w:rPr>
          <w:rFonts w:ascii="Arial Narrow" w:hAnsi="Arial Narrow" w:cs="Arial"/>
          <w:sz w:val="20"/>
        </w:rPr>
        <w:t>..</w:t>
      </w:r>
      <w:r w:rsidR="00EA21B5" w:rsidRPr="00833075">
        <w:rPr>
          <w:rFonts w:ascii="Arial Narrow" w:hAnsi="Arial Narrow" w:cs="Arial"/>
          <w:sz w:val="20"/>
        </w:rPr>
        <w:t>./</w:t>
      </w:r>
      <w:r w:rsidR="00C57628" w:rsidRPr="00833075">
        <w:rPr>
          <w:rFonts w:ascii="Arial Narrow" w:hAnsi="Arial Narrow" w:cs="Arial"/>
          <w:sz w:val="20"/>
        </w:rPr>
        <w:t>21</w:t>
      </w:r>
      <w:r w:rsidR="0074042C" w:rsidRPr="00833075">
        <w:rPr>
          <w:rFonts w:ascii="Arial Narrow" w:hAnsi="Arial Narrow" w:cs="Arial"/>
          <w:sz w:val="20"/>
        </w:rPr>
        <w:t xml:space="preserve">             </w:t>
      </w:r>
      <w:r w:rsidR="00C57628" w:rsidRPr="00833075">
        <w:rPr>
          <w:rFonts w:ascii="Arial Narrow" w:hAnsi="Arial Narrow" w:cs="Arial"/>
          <w:sz w:val="20"/>
        </w:rPr>
        <w:t>Score dépression : .…/21</w:t>
      </w:r>
      <w:r w:rsidR="00A46E74" w:rsidRPr="00833075">
        <w:rPr>
          <w:rFonts w:ascii="Arial Narrow" w:hAnsi="Arial Narrow" w:cs="Arial"/>
          <w:sz w:val="20"/>
        </w:rPr>
        <w:tab/>
      </w:r>
      <w:r w:rsidR="00A46E74" w:rsidRPr="00833075">
        <w:rPr>
          <w:rFonts w:ascii="Arial Narrow" w:hAnsi="Arial Narrow" w:cs="Arial"/>
          <w:sz w:val="20"/>
        </w:rPr>
        <w:tab/>
      </w:r>
      <w:r w:rsidR="00A46E74" w:rsidRPr="00833075">
        <w:rPr>
          <w:rFonts w:ascii="Arial Narrow" w:hAnsi="Arial Narrow" w:cs="Arial"/>
          <w:sz w:val="20"/>
        </w:rPr>
        <w:tab/>
      </w:r>
    </w:p>
    <w:p w14:paraId="609D37FB" w14:textId="77777777" w:rsidR="00D471EA" w:rsidRPr="00833075" w:rsidRDefault="00A027F1" w:rsidP="00EC4DBA">
      <w:pPr>
        <w:rPr>
          <w:rFonts w:ascii="Arial Narrow" w:eastAsia="Arial Unicode MS" w:hAnsi="Arial Narrow" w:cs="Arial"/>
          <w:b/>
          <w:bCs/>
          <w:sz w:val="22"/>
          <w:szCs w:val="22"/>
          <w:u w:val="single"/>
        </w:rPr>
      </w:pPr>
      <w:r w:rsidRPr="00833075">
        <w:rPr>
          <w:rFonts w:ascii="Arial Narrow" w:hAnsi="Arial Narrow" w:cs="Arial"/>
          <w:b/>
          <w:bCs/>
          <w:sz w:val="22"/>
          <w:szCs w:val="22"/>
        </w:rPr>
        <w:t xml:space="preserve">Objectif </w:t>
      </w:r>
      <w:r w:rsidR="0074042C" w:rsidRPr="00833075">
        <w:rPr>
          <w:rFonts w:ascii="Arial Narrow" w:hAnsi="Arial Narrow" w:cs="Arial"/>
          <w:b/>
          <w:bCs/>
          <w:sz w:val="22"/>
          <w:szCs w:val="22"/>
        </w:rPr>
        <w:t xml:space="preserve">actuel </w:t>
      </w:r>
      <w:r w:rsidR="00EC4DBA" w:rsidRPr="00833075">
        <w:rPr>
          <w:rFonts w:ascii="Arial Narrow" w:hAnsi="Arial Narrow" w:cs="Arial"/>
          <w:b/>
          <w:bCs/>
          <w:szCs w:val="22"/>
        </w:rPr>
        <w:t>du patient</w:t>
      </w:r>
    </w:p>
    <w:p w14:paraId="0A798B80" w14:textId="77777777" w:rsidR="002241B5" w:rsidRPr="00833075" w:rsidRDefault="002241B5" w:rsidP="00740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leader="dot" w:pos="5670"/>
        </w:tabs>
        <w:spacing w:line="360" w:lineRule="auto"/>
        <w:jc w:val="both"/>
        <w:rPr>
          <w:rFonts w:ascii="Arial Narrow" w:eastAsia="Arial Unicode MS" w:hAnsi="Arial Narrow" w:cs="Arial"/>
          <w:sz w:val="20"/>
        </w:rPr>
      </w:pPr>
      <w:r w:rsidRPr="00833075">
        <w:rPr>
          <w:rFonts w:ascii="Arial Narrow" w:eastAsia="Arial Unicode MS" w:hAnsi="Arial Narrow" w:cs="Arial"/>
          <w:b/>
          <w:bCs/>
          <w:sz w:val="22"/>
          <w:szCs w:val="22"/>
        </w:rPr>
        <w:t xml:space="preserve">□ </w:t>
      </w:r>
      <w:r w:rsidR="00EC4DBA" w:rsidRPr="00833075">
        <w:rPr>
          <w:rFonts w:ascii="Arial Narrow" w:hAnsi="Arial Narrow" w:cs="Arial"/>
          <w:sz w:val="20"/>
        </w:rPr>
        <w:t>Arrêt  total</w:t>
      </w:r>
      <w:r w:rsidR="0074042C" w:rsidRPr="00833075">
        <w:rPr>
          <w:rFonts w:ascii="Arial Narrow" w:hAnsi="Arial Narrow" w:cs="Arial"/>
          <w:sz w:val="20"/>
        </w:rPr>
        <w:tab/>
      </w:r>
      <w:r w:rsidRPr="00833075">
        <w:rPr>
          <w:rFonts w:ascii="Arial Narrow" w:eastAsia="Arial Unicode MS" w:hAnsi="Arial Narrow" w:cs="Arial"/>
          <w:b/>
          <w:bCs/>
          <w:sz w:val="22"/>
          <w:szCs w:val="22"/>
        </w:rPr>
        <w:t xml:space="preserve">□ </w:t>
      </w:r>
      <w:r w:rsidR="0074042C" w:rsidRPr="00833075">
        <w:rPr>
          <w:rFonts w:ascii="Arial Narrow" w:eastAsia="Arial Unicode MS" w:hAnsi="Arial Narrow" w:cs="Arial"/>
          <w:sz w:val="20"/>
        </w:rPr>
        <w:t>Arrêt différé après réduction de la</w:t>
      </w:r>
      <w:r w:rsidR="00477314" w:rsidRPr="00833075">
        <w:rPr>
          <w:rFonts w:ascii="Arial Narrow" w:eastAsia="Arial Unicode MS" w:hAnsi="Arial Narrow" w:cs="Arial"/>
          <w:sz w:val="20"/>
        </w:rPr>
        <w:t xml:space="preserve"> </w:t>
      </w:r>
      <w:r w:rsidRPr="00833075">
        <w:rPr>
          <w:rFonts w:ascii="Arial Narrow" w:eastAsia="Arial Unicode MS" w:hAnsi="Arial Narrow" w:cs="Arial"/>
          <w:sz w:val="20"/>
        </w:rPr>
        <w:t xml:space="preserve">consommation  </w:t>
      </w:r>
    </w:p>
    <w:p w14:paraId="73E975E1" w14:textId="77777777" w:rsidR="00EC4DBA" w:rsidRPr="00833075" w:rsidRDefault="00B7233E" w:rsidP="00B72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leader="dot" w:pos="9356"/>
        </w:tabs>
        <w:spacing w:line="360" w:lineRule="auto"/>
        <w:jc w:val="both"/>
        <w:rPr>
          <w:rFonts w:ascii="Arial Narrow" w:hAnsi="Arial Narrow" w:cs="Arial"/>
          <w:sz w:val="20"/>
        </w:rPr>
      </w:pPr>
      <w:r w:rsidRPr="00833075">
        <w:rPr>
          <w:rFonts w:ascii="Arial Narrow" w:eastAsia="Arial Unicode MS" w:hAnsi="Arial Narrow" w:cs="Arial"/>
          <w:sz w:val="20"/>
        </w:rPr>
        <w:tab/>
      </w:r>
      <w:r w:rsidRPr="00833075">
        <w:rPr>
          <w:rFonts w:ascii="Arial Narrow" w:eastAsia="Arial Unicode MS" w:hAnsi="Arial Narrow" w:cs="Arial"/>
          <w:sz w:val="20"/>
        </w:rPr>
        <w:tab/>
      </w:r>
    </w:p>
    <w:p w14:paraId="5E5C2469" w14:textId="77777777" w:rsidR="00A027F1" w:rsidRPr="00833075" w:rsidRDefault="00A027F1">
      <w:pPr>
        <w:pStyle w:val="Titre8"/>
        <w:tabs>
          <w:tab w:val="left" w:pos="0"/>
        </w:tabs>
        <w:rPr>
          <w:rFonts w:ascii="Arial Narrow" w:hAnsi="Arial Narrow" w:cs="Arial"/>
          <w:b/>
          <w:bCs/>
          <w:szCs w:val="22"/>
        </w:rPr>
      </w:pPr>
      <w:r w:rsidRPr="00833075">
        <w:rPr>
          <w:rFonts w:ascii="Arial Narrow" w:hAnsi="Arial Narrow" w:cs="Arial"/>
          <w:b/>
          <w:bCs/>
          <w:szCs w:val="22"/>
        </w:rPr>
        <w:t xml:space="preserve">Traitement </w:t>
      </w:r>
      <w:r w:rsidR="0074042C" w:rsidRPr="00833075">
        <w:rPr>
          <w:rFonts w:ascii="Arial Narrow" w:hAnsi="Arial Narrow" w:cs="Arial"/>
          <w:b/>
          <w:bCs/>
          <w:szCs w:val="22"/>
        </w:rPr>
        <w:t>médicamenteux</w:t>
      </w:r>
      <w:r w:rsidR="00FF512B" w:rsidRPr="00833075">
        <w:rPr>
          <w:rFonts w:ascii="Arial Narrow" w:hAnsi="Arial Narrow" w:cs="Arial"/>
          <w:b/>
          <w:bCs/>
          <w:szCs w:val="22"/>
        </w:rPr>
        <w:t xml:space="preserve"> </w:t>
      </w:r>
      <w:r w:rsidR="00D471EA" w:rsidRPr="00833075">
        <w:rPr>
          <w:rFonts w:ascii="Arial Narrow" w:hAnsi="Arial Narrow" w:cs="Arial"/>
          <w:b/>
          <w:bCs/>
          <w:szCs w:val="22"/>
        </w:rPr>
        <w:t>proposé</w:t>
      </w:r>
    </w:p>
    <w:p w14:paraId="0FEDAABC" w14:textId="77777777" w:rsidR="00A027F1" w:rsidRPr="00833075" w:rsidRDefault="00BA03EE" w:rsidP="00B72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leader="dot" w:pos="9356"/>
        </w:tabs>
        <w:spacing w:line="360" w:lineRule="auto"/>
        <w:rPr>
          <w:rFonts w:ascii="Arial Narrow" w:eastAsia="Arial Unicode MS" w:hAnsi="Arial Narrow" w:cs="Arial"/>
          <w:sz w:val="20"/>
        </w:rPr>
      </w:pPr>
      <w:r w:rsidRPr="00833075">
        <w:rPr>
          <w:rFonts w:ascii="Arial Narrow" w:eastAsia="Arial Unicode MS" w:hAnsi="Arial Narrow" w:cs="Arial"/>
          <w:b/>
          <w:bCs/>
          <w:sz w:val="22"/>
          <w:szCs w:val="22"/>
          <w:lang w:val="en-GB"/>
        </w:rPr>
        <w:t>□</w:t>
      </w:r>
      <w:r w:rsidR="00B7233E" w:rsidRPr="00833075">
        <w:rPr>
          <w:rFonts w:ascii="Arial Narrow" w:eastAsia="Arial Unicode MS" w:hAnsi="Arial Narrow" w:cs="Arial"/>
          <w:b/>
          <w:bCs/>
          <w:sz w:val="22"/>
          <w:szCs w:val="22"/>
          <w:lang w:val="en-GB"/>
        </w:rPr>
        <w:tab/>
      </w:r>
      <w:r w:rsidR="00A027F1" w:rsidRPr="00833075">
        <w:rPr>
          <w:rFonts w:ascii="Arial Narrow" w:eastAsia="Arial Unicode MS" w:hAnsi="Arial Narrow" w:cs="Arial"/>
          <w:sz w:val="20"/>
        </w:rPr>
        <w:t>Substitution nicotinique :</w:t>
      </w:r>
      <w:r w:rsidR="00D471EA" w:rsidRPr="00833075">
        <w:rPr>
          <w:rFonts w:ascii="Arial Narrow" w:eastAsia="Arial Unicode MS" w:hAnsi="Arial Narrow" w:cs="Arial"/>
          <w:sz w:val="20"/>
        </w:rPr>
        <w:tab/>
      </w:r>
      <w:r w:rsidR="002241B5" w:rsidRPr="00833075">
        <w:rPr>
          <w:rFonts w:ascii="Arial Narrow" w:eastAsia="Arial Unicode MS" w:hAnsi="Arial Narrow" w:cs="Arial"/>
          <w:sz w:val="20"/>
        </w:rPr>
        <w:t>.</w:t>
      </w:r>
    </w:p>
    <w:p w14:paraId="2BBBB8ED" w14:textId="77777777" w:rsidR="00A027F1" w:rsidRPr="00833075" w:rsidRDefault="00BA03EE" w:rsidP="00BA03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jc w:val="both"/>
        <w:rPr>
          <w:rFonts w:ascii="Arial Narrow" w:eastAsia="Arial Unicode MS" w:hAnsi="Arial Narrow" w:cs="Arial"/>
          <w:sz w:val="20"/>
        </w:rPr>
      </w:pPr>
      <w:r w:rsidRPr="00833075">
        <w:rPr>
          <w:rFonts w:ascii="Arial Narrow" w:eastAsia="Arial Unicode MS" w:hAnsi="Arial Narrow" w:cs="Arial"/>
          <w:b/>
          <w:bCs/>
          <w:sz w:val="22"/>
          <w:szCs w:val="22"/>
        </w:rPr>
        <w:t xml:space="preserve">□ </w:t>
      </w:r>
      <w:r w:rsidR="00A027F1" w:rsidRPr="00833075">
        <w:rPr>
          <w:rFonts w:ascii="Arial Narrow" w:eastAsia="Arial Unicode MS" w:hAnsi="Arial Narrow" w:cs="Arial"/>
          <w:sz w:val="20"/>
        </w:rPr>
        <w:t xml:space="preserve">Zyban </w:t>
      </w:r>
      <w:r w:rsidRPr="00833075">
        <w:rPr>
          <w:rFonts w:ascii="Arial Narrow" w:eastAsia="Arial Unicode MS" w:hAnsi="Arial Narrow" w:cs="Arial"/>
          <w:sz w:val="20"/>
        </w:rPr>
        <w:t xml:space="preserve"> </w:t>
      </w:r>
      <w:r w:rsidRPr="00833075">
        <w:rPr>
          <w:rFonts w:ascii="Arial Narrow" w:eastAsia="Arial Unicode MS" w:hAnsi="Arial Narrow" w:cs="Arial"/>
          <w:sz w:val="20"/>
        </w:rPr>
        <w:tab/>
      </w:r>
      <w:r w:rsidRPr="00833075">
        <w:rPr>
          <w:rFonts w:ascii="Arial Narrow" w:eastAsia="Arial Unicode MS" w:hAnsi="Arial Narrow" w:cs="Arial"/>
          <w:sz w:val="20"/>
        </w:rPr>
        <w:tab/>
      </w:r>
      <w:r w:rsidRPr="00833075">
        <w:rPr>
          <w:rFonts w:ascii="Arial Narrow" w:eastAsia="Arial Unicode MS" w:hAnsi="Arial Narrow" w:cs="Arial"/>
          <w:sz w:val="20"/>
        </w:rPr>
        <w:tab/>
      </w:r>
      <w:r w:rsidRPr="00833075">
        <w:rPr>
          <w:rFonts w:ascii="Arial Narrow" w:eastAsia="Arial Unicode MS" w:hAnsi="Arial Narrow" w:cs="Arial"/>
          <w:b/>
          <w:bCs/>
          <w:sz w:val="22"/>
          <w:szCs w:val="22"/>
        </w:rPr>
        <w:t xml:space="preserve">□ </w:t>
      </w:r>
      <w:r w:rsidR="00A027F1" w:rsidRPr="00833075">
        <w:rPr>
          <w:rFonts w:ascii="Arial Narrow" w:eastAsia="Arial Unicode MS" w:hAnsi="Arial Narrow" w:cs="Arial"/>
          <w:sz w:val="20"/>
        </w:rPr>
        <w:t xml:space="preserve">Champix </w:t>
      </w:r>
      <w:r w:rsidRPr="00833075">
        <w:rPr>
          <w:rFonts w:ascii="Arial Narrow" w:eastAsia="Arial Unicode MS" w:hAnsi="Arial Narrow" w:cs="Arial"/>
          <w:sz w:val="20"/>
        </w:rPr>
        <w:tab/>
      </w:r>
      <w:r w:rsidRPr="00833075">
        <w:rPr>
          <w:rFonts w:ascii="Arial Narrow" w:eastAsia="Arial Unicode MS" w:hAnsi="Arial Narrow" w:cs="Arial"/>
          <w:sz w:val="20"/>
        </w:rPr>
        <w:tab/>
      </w:r>
      <w:r w:rsidRPr="00833075">
        <w:rPr>
          <w:rFonts w:ascii="Arial Narrow" w:eastAsia="Arial Unicode MS" w:hAnsi="Arial Narrow" w:cs="Arial"/>
          <w:sz w:val="20"/>
        </w:rPr>
        <w:tab/>
      </w:r>
      <w:r w:rsidRPr="00833075">
        <w:rPr>
          <w:rFonts w:ascii="Arial Narrow" w:eastAsia="Arial Unicode MS" w:hAnsi="Arial Narrow" w:cs="Arial"/>
          <w:b/>
          <w:bCs/>
          <w:sz w:val="22"/>
          <w:szCs w:val="22"/>
        </w:rPr>
        <w:t xml:space="preserve">□ </w:t>
      </w:r>
      <w:r w:rsidR="00A027F1" w:rsidRPr="00833075">
        <w:rPr>
          <w:rFonts w:ascii="Arial Narrow" w:eastAsia="Arial Unicode MS" w:hAnsi="Arial Narrow" w:cs="Arial"/>
          <w:sz w:val="20"/>
        </w:rPr>
        <w:t>Pas de traitement médicamenteux</w:t>
      </w:r>
    </w:p>
    <w:p w14:paraId="5BB232A3" w14:textId="77777777" w:rsidR="0074042C" w:rsidRPr="00833075" w:rsidRDefault="000846EA" w:rsidP="00084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leader="dot" w:pos="9356"/>
        </w:tabs>
        <w:spacing w:line="360" w:lineRule="auto"/>
        <w:rPr>
          <w:rFonts w:ascii="Arial Narrow" w:eastAsia="Arial Unicode MS" w:hAnsi="Arial Narrow" w:cs="Arial"/>
          <w:sz w:val="20"/>
        </w:rPr>
      </w:pPr>
      <w:r w:rsidRPr="00833075">
        <w:rPr>
          <w:rFonts w:ascii="Arial Narrow" w:eastAsia="Arial Unicode MS" w:hAnsi="Arial Narrow" w:cs="Arial"/>
          <w:b/>
          <w:bCs/>
          <w:sz w:val="22"/>
          <w:szCs w:val="22"/>
        </w:rPr>
        <w:t>□</w:t>
      </w:r>
      <w:r w:rsidRPr="00833075">
        <w:rPr>
          <w:rFonts w:ascii="Arial Narrow" w:eastAsia="Arial Unicode MS" w:hAnsi="Arial Narrow" w:cs="Arial"/>
          <w:b/>
          <w:bCs/>
          <w:sz w:val="22"/>
          <w:szCs w:val="22"/>
        </w:rPr>
        <w:tab/>
        <w:t xml:space="preserve"> </w:t>
      </w:r>
      <w:r w:rsidRPr="00833075">
        <w:rPr>
          <w:rFonts w:ascii="Arial Narrow" w:eastAsia="Arial Unicode MS" w:hAnsi="Arial Narrow" w:cs="Arial"/>
          <w:sz w:val="20"/>
        </w:rPr>
        <w:t xml:space="preserve">Autre : </w:t>
      </w:r>
      <w:r w:rsidRPr="00833075">
        <w:rPr>
          <w:rFonts w:ascii="Arial Narrow" w:eastAsia="Arial Unicode MS" w:hAnsi="Arial Narrow" w:cs="Arial"/>
          <w:sz w:val="20"/>
        </w:rPr>
        <w:tab/>
      </w:r>
    </w:p>
    <w:p w14:paraId="5E4D8F8C" w14:textId="77777777" w:rsidR="00A027F1" w:rsidRPr="00833075" w:rsidRDefault="00A027F1">
      <w:pPr>
        <w:jc w:val="both"/>
        <w:rPr>
          <w:rFonts w:ascii="Arial Narrow" w:hAnsi="Arial Narrow" w:cs="Arial"/>
          <w:sz w:val="22"/>
          <w:szCs w:val="22"/>
        </w:rPr>
      </w:pPr>
    </w:p>
    <w:p w14:paraId="6088E31F" w14:textId="77777777" w:rsidR="0074042C" w:rsidRPr="00833075" w:rsidRDefault="0074042C">
      <w:pPr>
        <w:jc w:val="both"/>
        <w:rPr>
          <w:rFonts w:ascii="Arial Narrow" w:hAnsi="Arial Narrow" w:cs="Arial"/>
          <w:sz w:val="22"/>
          <w:szCs w:val="22"/>
        </w:rPr>
      </w:pPr>
      <w:r w:rsidRPr="00833075">
        <w:rPr>
          <w:rFonts w:ascii="Arial Narrow" w:hAnsi="Arial Narrow" w:cs="Arial"/>
          <w:sz w:val="22"/>
          <w:szCs w:val="22"/>
        </w:rPr>
        <w:t xml:space="preserve">Le suivi est assuré par : …………………………………………….Date </w:t>
      </w:r>
      <w:r w:rsidR="009225D4" w:rsidRPr="00833075">
        <w:rPr>
          <w:rFonts w:ascii="Arial Narrow" w:hAnsi="Arial Narrow" w:cs="Arial"/>
          <w:sz w:val="22"/>
          <w:szCs w:val="22"/>
        </w:rPr>
        <w:t>prévue pour</w:t>
      </w:r>
      <w:r w:rsidRPr="00833075">
        <w:rPr>
          <w:rFonts w:ascii="Arial Narrow" w:hAnsi="Arial Narrow" w:cs="Arial"/>
          <w:sz w:val="22"/>
          <w:szCs w:val="22"/>
        </w:rPr>
        <w:t xml:space="preserve"> la consultation suivante : ……………..…</w:t>
      </w:r>
      <w:r w:rsidR="00477314" w:rsidRPr="00833075">
        <w:rPr>
          <w:rFonts w:ascii="Arial Narrow" w:hAnsi="Arial Narrow" w:cs="Arial"/>
          <w:sz w:val="22"/>
          <w:szCs w:val="22"/>
        </w:rPr>
        <w:t>……………………..</w:t>
      </w:r>
      <w:r w:rsidRPr="00833075">
        <w:rPr>
          <w:rFonts w:ascii="Arial Narrow" w:hAnsi="Arial Narrow" w:cs="Arial"/>
          <w:sz w:val="22"/>
          <w:szCs w:val="22"/>
        </w:rPr>
        <w:t>……</w:t>
      </w:r>
    </w:p>
    <w:p w14:paraId="7E7E005D" w14:textId="77777777" w:rsidR="0074042C" w:rsidRPr="00833075" w:rsidRDefault="0074042C">
      <w:pPr>
        <w:jc w:val="both"/>
        <w:rPr>
          <w:rFonts w:ascii="Arial Narrow" w:hAnsi="Arial Narrow" w:cs="Arial"/>
          <w:sz w:val="22"/>
          <w:szCs w:val="22"/>
        </w:rPr>
      </w:pPr>
    </w:p>
    <w:p w14:paraId="42E0E366" w14:textId="77777777" w:rsidR="00A027F1" w:rsidRPr="00833075" w:rsidRDefault="00F73B43">
      <w:pPr>
        <w:jc w:val="both"/>
        <w:rPr>
          <w:rFonts w:ascii="Arial Narrow" w:eastAsia="Arial Unicode MS" w:hAnsi="Arial Narrow" w:cs="Arial"/>
          <w:sz w:val="22"/>
          <w:szCs w:val="22"/>
        </w:rPr>
      </w:pPr>
      <w:r w:rsidRPr="00833075">
        <w:rPr>
          <w:rFonts w:ascii="Arial Narrow" w:eastAsia="Arial Unicode MS" w:hAnsi="Arial Narrow" w:cs="Arial"/>
          <w:sz w:val="22"/>
          <w:szCs w:val="22"/>
        </w:rPr>
        <w:t>Je me tiens à votre disposition pour toute information complémentaire</w:t>
      </w:r>
      <w:r w:rsidR="00A027F1" w:rsidRPr="00833075">
        <w:rPr>
          <w:rFonts w:ascii="Arial Narrow" w:eastAsia="Arial Unicode MS" w:hAnsi="Arial Narrow" w:cs="Arial"/>
          <w:sz w:val="22"/>
          <w:szCs w:val="22"/>
        </w:rPr>
        <w:t xml:space="preserve">. </w:t>
      </w:r>
    </w:p>
    <w:p w14:paraId="4880A462" w14:textId="77777777" w:rsidR="00A027F1" w:rsidRPr="00833075" w:rsidRDefault="00A027F1">
      <w:pPr>
        <w:jc w:val="both"/>
        <w:rPr>
          <w:rFonts w:ascii="Arial Narrow" w:hAnsi="Arial Narrow" w:cs="Arial"/>
          <w:sz w:val="22"/>
          <w:szCs w:val="22"/>
        </w:rPr>
      </w:pPr>
      <w:r w:rsidRPr="00833075">
        <w:rPr>
          <w:rFonts w:ascii="Arial Narrow" w:hAnsi="Arial Narrow" w:cs="Arial"/>
          <w:sz w:val="22"/>
          <w:szCs w:val="22"/>
        </w:rPr>
        <w:t>Bien à vous.</w:t>
      </w:r>
    </w:p>
    <w:p w14:paraId="0A2F25C3" w14:textId="77777777" w:rsidR="002241B5" w:rsidRPr="00833075" w:rsidRDefault="002241B5">
      <w:pPr>
        <w:jc w:val="both"/>
        <w:rPr>
          <w:rFonts w:ascii="Arial Narrow" w:hAnsi="Arial Narrow" w:cs="Arial"/>
          <w:sz w:val="22"/>
          <w:szCs w:val="22"/>
        </w:rPr>
      </w:pPr>
    </w:p>
    <w:p w14:paraId="4DC85B5E" w14:textId="77777777" w:rsidR="00A027F1" w:rsidRPr="00833075" w:rsidRDefault="00A027F1">
      <w:pPr>
        <w:ind w:left="4320" w:firstLine="720"/>
        <w:jc w:val="both"/>
        <w:rPr>
          <w:rFonts w:ascii="Arial Narrow" w:hAnsi="Arial Narrow" w:cs="Arial"/>
          <w:sz w:val="22"/>
          <w:szCs w:val="22"/>
        </w:rPr>
      </w:pPr>
      <w:r w:rsidRPr="00833075">
        <w:rPr>
          <w:rFonts w:ascii="Arial Narrow" w:hAnsi="Arial Narrow" w:cs="Arial"/>
          <w:sz w:val="22"/>
          <w:szCs w:val="22"/>
        </w:rPr>
        <w:t>Signature du Tabacologue/CAF</w:t>
      </w:r>
    </w:p>
    <w:sectPr w:rsidR="00A027F1" w:rsidRPr="00833075" w:rsidSect="002241B5">
      <w:headerReference w:type="default" r:id="rId7"/>
      <w:footnotePr>
        <w:pos w:val="beneathText"/>
      </w:footnotePr>
      <w:pgSz w:w="11905" w:h="16800"/>
      <w:pgMar w:top="1418" w:right="1247" w:bottom="1134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438DF" w14:textId="77777777" w:rsidR="00EF2A6C" w:rsidRDefault="00EF2A6C">
      <w:r>
        <w:separator/>
      </w:r>
    </w:p>
  </w:endnote>
  <w:endnote w:type="continuationSeparator" w:id="0">
    <w:p w14:paraId="505980CF" w14:textId="77777777" w:rsidR="00EF2A6C" w:rsidRDefault="00EF2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D096D" w14:textId="77777777" w:rsidR="00EF2A6C" w:rsidRDefault="00EF2A6C">
      <w:r>
        <w:separator/>
      </w:r>
    </w:p>
  </w:footnote>
  <w:footnote w:type="continuationSeparator" w:id="0">
    <w:p w14:paraId="1214440E" w14:textId="77777777" w:rsidR="00EF2A6C" w:rsidRDefault="00EF2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191FB" w14:textId="77777777" w:rsidR="00F860C5" w:rsidRPr="00F860C5" w:rsidRDefault="00F860C5">
    <w:pPr>
      <w:pStyle w:val="En-tte"/>
      <w:rPr>
        <w:sz w:val="18"/>
        <w:szCs w:val="18"/>
        <w:lang w:val="fr-BE"/>
      </w:rPr>
    </w:pPr>
    <w:r>
      <w:rPr>
        <w:lang w:val="fr-BE"/>
      </w:rPr>
      <w:tab/>
    </w:r>
    <w:r>
      <w:rPr>
        <w:lang w:val="fr-BE"/>
      </w:rPr>
      <w:tab/>
    </w:r>
    <w:r w:rsidRPr="00F860C5">
      <w:rPr>
        <w:sz w:val="18"/>
        <w:szCs w:val="18"/>
        <w:lang w:val="fr-BE"/>
      </w:rPr>
      <w:t>Annexe  1</w:t>
    </w:r>
    <w:r w:rsidR="00BC2600">
      <w:rPr>
        <w:sz w:val="18"/>
        <w:szCs w:val="18"/>
        <w:lang w:val="fr-BE"/>
      </w:rPr>
      <w:t xml:space="preserve"> – mise à jour avril 2017</w:t>
    </w:r>
  </w:p>
  <w:p w14:paraId="6819FFC1" w14:textId="77777777" w:rsidR="00F860C5" w:rsidRDefault="00F860C5">
    <w:pPr>
      <w:pStyle w:val="En-tte"/>
      <w:rPr>
        <w:lang w:val="fr-BE"/>
      </w:rPr>
    </w:pPr>
  </w:p>
  <w:p w14:paraId="48758A72" w14:textId="77777777" w:rsidR="00F860C5" w:rsidRDefault="00F860C5">
    <w:pPr>
      <w:pStyle w:val="En-tte"/>
      <w:rPr>
        <w:lang w:val="fr-BE"/>
      </w:rPr>
    </w:pPr>
  </w:p>
  <w:p w14:paraId="604D1081" w14:textId="77777777" w:rsidR="00F860C5" w:rsidRPr="00F860C5" w:rsidRDefault="00F860C5">
    <w:pPr>
      <w:pStyle w:val="En-tte"/>
      <w:rPr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"/>
      <w:lvlJc w:val="left"/>
      <w:pPr>
        <w:tabs>
          <w:tab w:val="num" w:pos="426"/>
        </w:tabs>
        <w:ind w:left="426" w:hanging="284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725C0004"/>
    <w:multiLevelType w:val="hybridMultilevel"/>
    <w:tmpl w:val="9FACFFA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isplayBackgroundShape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FD0"/>
    <w:rsid w:val="00050FD0"/>
    <w:rsid w:val="00075CB7"/>
    <w:rsid w:val="000846EA"/>
    <w:rsid w:val="000A21D4"/>
    <w:rsid w:val="00106243"/>
    <w:rsid w:val="00117E67"/>
    <w:rsid w:val="001337CB"/>
    <w:rsid w:val="001606D3"/>
    <w:rsid w:val="00191E36"/>
    <w:rsid w:val="001F4FC9"/>
    <w:rsid w:val="002138ED"/>
    <w:rsid w:val="002241B5"/>
    <w:rsid w:val="00225407"/>
    <w:rsid w:val="002315CE"/>
    <w:rsid w:val="00246A7C"/>
    <w:rsid w:val="002A0CA9"/>
    <w:rsid w:val="002A0FA7"/>
    <w:rsid w:val="002A71DD"/>
    <w:rsid w:val="002C0D45"/>
    <w:rsid w:val="002E08F5"/>
    <w:rsid w:val="003033EE"/>
    <w:rsid w:val="00370A86"/>
    <w:rsid w:val="00394607"/>
    <w:rsid w:val="003A2581"/>
    <w:rsid w:val="003B20C2"/>
    <w:rsid w:val="003E76EC"/>
    <w:rsid w:val="00455B23"/>
    <w:rsid w:val="00477314"/>
    <w:rsid w:val="004977A7"/>
    <w:rsid w:val="004D3F81"/>
    <w:rsid w:val="004E568D"/>
    <w:rsid w:val="004F073A"/>
    <w:rsid w:val="00550110"/>
    <w:rsid w:val="005A583A"/>
    <w:rsid w:val="00604720"/>
    <w:rsid w:val="00620D5C"/>
    <w:rsid w:val="006262D6"/>
    <w:rsid w:val="00681A02"/>
    <w:rsid w:val="006F11B4"/>
    <w:rsid w:val="00703715"/>
    <w:rsid w:val="00703BBD"/>
    <w:rsid w:val="00723D85"/>
    <w:rsid w:val="00727EE7"/>
    <w:rsid w:val="0074042C"/>
    <w:rsid w:val="007615AC"/>
    <w:rsid w:val="00761BEC"/>
    <w:rsid w:val="007C0B38"/>
    <w:rsid w:val="007D7C38"/>
    <w:rsid w:val="007E1BF3"/>
    <w:rsid w:val="008059FA"/>
    <w:rsid w:val="00833075"/>
    <w:rsid w:val="0086323E"/>
    <w:rsid w:val="008A3067"/>
    <w:rsid w:val="008A694D"/>
    <w:rsid w:val="008E37AE"/>
    <w:rsid w:val="009225D4"/>
    <w:rsid w:val="00972BCC"/>
    <w:rsid w:val="00973162"/>
    <w:rsid w:val="009E3504"/>
    <w:rsid w:val="00A027F1"/>
    <w:rsid w:val="00A26E8E"/>
    <w:rsid w:val="00A46E74"/>
    <w:rsid w:val="00A8458B"/>
    <w:rsid w:val="00AC4889"/>
    <w:rsid w:val="00AE46C8"/>
    <w:rsid w:val="00B23BA3"/>
    <w:rsid w:val="00B7233E"/>
    <w:rsid w:val="00BA03EE"/>
    <w:rsid w:val="00BB7FE0"/>
    <w:rsid w:val="00BC023A"/>
    <w:rsid w:val="00BC2600"/>
    <w:rsid w:val="00C57628"/>
    <w:rsid w:val="00CC55FC"/>
    <w:rsid w:val="00D471EA"/>
    <w:rsid w:val="00D61D04"/>
    <w:rsid w:val="00EA21B5"/>
    <w:rsid w:val="00EB17BF"/>
    <w:rsid w:val="00EC4DBA"/>
    <w:rsid w:val="00EF2A6C"/>
    <w:rsid w:val="00F22385"/>
    <w:rsid w:val="00F555C9"/>
    <w:rsid w:val="00F73B43"/>
    <w:rsid w:val="00F860C5"/>
    <w:rsid w:val="00FF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C6793"/>
  <w15:chartTrackingRefBased/>
  <w15:docId w15:val="{4B64E780-74CC-4EFF-B383-985375026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lang w:val="fr-FR" w:eastAsia="ar-SA"/>
    </w:rPr>
  </w:style>
  <w:style w:type="paragraph" w:styleId="Titre1">
    <w:name w:val="heading 1"/>
    <w:basedOn w:val="Normal"/>
    <w:next w:val="Normal"/>
    <w:qFormat/>
    <w:pPr>
      <w:keepNext/>
      <w:widowControl w:val="0"/>
      <w:numPr>
        <w:numId w:val="1"/>
      </w:numPr>
      <w:tabs>
        <w:tab w:val="center" w:pos="993"/>
      </w:tabs>
      <w:outlineLvl w:val="0"/>
    </w:pPr>
  </w:style>
  <w:style w:type="paragraph" w:styleId="Titre2">
    <w:name w:val="heading 2"/>
    <w:basedOn w:val="Normal"/>
    <w:next w:val="Normal"/>
    <w:qFormat/>
    <w:pPr>
      <w:keepNext/>
      <w:widowControl w:val="0"/>
      <w:numPr>
        <w:ilvl w:val="1"/>
        <w:numId w:val="1"/>
      </w:numPr>
      <w:tabs>
        <w:tab w:val="center" w:pos="284"/>
        <w:tab w:val="center" w:pos="993"/>
      </w:tabs>
      <w:ind w:left="-851"/>
      <w:outlineLvl w:val="1"/>
    </w:pPr>
  </w:style>
  <w:style w:type="paragraph" w:styleId="Titre3">
    <w:name w:val="heading 3"/>
    <w:basedOn w:val="Normal"/>
    <w:next w:val="Normal"/>
    <w:qFormat/>
    <w:pPr>
      <w:keepNext/>
      <w:widowControl w:val="0"/>
      <w:numPr>
        <w:ilvl w:val="2"/>
        <w:numId w:val="1"/>
      </w:numPr>
      <w:tabs>
        <w:tab w:val="center" w:pos="709"/>
      </w:tabs>
      <w:ind w:left="-851"/>
      <w:jc w:val="center"/>
      <w:outlineLvl w:val="2"/>
    </w:pPr>
    <w:rPr>
      <w:b/>
    </w:rPr>
  </w:style>
  <w:style w:type="paragraph" w:styleId="Titre4">
    <w:name w:val="heading 4"/>
    <w:basedOn w:val="Normal"/>
    <w:next w:val="Normal"/>
    <w:qFormat/>
    <w:pPr>
      <w:keepNext/>
      <w:widowControl w:val="0"/>
      <w:numPr>
        <w:ilvl w:val="3"/>
        <w:numId w:val="1"/>
      </w:numPr>
      <w:tabs>
        <w:tab w:val="center" w:pos="709"/>
      </w:tabs>
      <w:ind w:left="-851"/>
      <w:jc w:val="center"/>
      <w:outlineLvl w:val="3"/>
    </w:pPr>
    <w:rPr>
      <w:b/>
      <w:u w:val="single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spacing w:before="120" w:after="120"/>
      <w:jc w:val="both"/>
      <w:outlineLvl w:val="4"/>
    </w:pPr>
    <w:rPr>
      <w:rFonts w:ascii="Arial" w:eastAsia="Arial Unicode MS" w:hAnsi="Arial"/>
      <w:b/>
      <w:szCs w:val="24"/>
      <w:u w:val="single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rFonts w:ascii="Arial" w:hAnsi="Arial"/>
      <w:i/>
      <w:iCs/>
      <w:szCs w:val="24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spacing w:before="120" w:after="120"/>
      <w:jc w:val="both"/>
      <w:outlineLvl w:val="6"/>
    </w:pPr>
    <w:rPr>
      <w:rFonts w:ascii="Arial" w:eastAsia="Arial Unicode MS" w:hAnsi="Arial"/>
      <w:bCs/>
      <w:szCs w:val="24"/>
      <w:u w:val="single"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spacing w:before="120" w:after="120"/>
      <w:jc w:val="both"/>
      <w:outlineLvl w:val="7"/>
    </w:pPr>
    <w:rPr>
      <w:rFonts w:ascii="Arial" w:eastAsia="Arial Unicode MS" w:hAnsi="Arial"/>
      <w:sz w:val="22"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Courier New" w:hAnsi="Courier New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0">
    <w:name w:val="WW8Num5z0"/>
    <w:rPr>
      <w:rFonts w:ascii="Arial" w:eastAsia="Times New Roman" w:hAnsi="Arial" w:cs="Aria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Policepardfaut1">
    <w:name w:val="Police par dé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ind w:left="1276" w:hanging="567"/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7D42FC7925C1409A07511595518AB3" ma:contentTypeVersion="10" ma:contentTypeDescription="Create a new document." ma:contentTypeScope="" ma:versionID="4da1146cc8222ec4cf0ac1cd73a47a2d">
  <xsd:schema xmlns:xsd="http://www.w3.org/2001/XMLSchema" xmlns:xs="http://www.w3.org/2001/XMLSchema" xmlns:p="http://schemas.microsoft.com/office/2006/metadata/properties" xmlns:ns2="8dae6316-da62-4cfc-b7ba-e0cb1d89d18d" xmlns:ns3="f843dc49-78b7-4550-b474-4172d4f9b3b3" targetNamespace="http://schemas.microsoft.com/office/2006/metadata/properties" ma:root="true" ma:fieldsID="32af562030cf9c68d1aafa3b6eec6d61" ns2:_="" ns3:_="">
    <xsd:import namespace="8dae6316-da62-4cfc-b7ba-e0cb1d89d18d"/>
    <xsd:import namespace="f843dc49-78b7-4550-b474-4172d4f9b3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ae6316-da62-4cfc-b7ba-e0cb1d89d1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3dc49-78b7-4550-b474-4172d4f9b3b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231982-3C3E-40CC-8C74-8284E6F4BC1A}"/>
</file>

<file path=customXml/itemProps2.xml><?xml version="1.0" encoding="utf-8"?>
<ds:datastoreItem xmlns:ds="http://schemas.openxmlformats.org/officeDocument/2006/customXml" ds:itemID="{43D83D55-0D0B-475C-9F78-20A6050ABB3B}"/>
</file>

<file path=customXml/itemProps3.xml><?xml version="1.0" encoding="utf-8"?>
<ds:datastoreItem xmlns:ds="http://schemas.openxmlformats.org/officeDocument/2006/customXml" ds:itemID="{B298D8D1-99DB-4502-9891-489D5B2E14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East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Formation permanente</dc:creator>
  <cp:keywords/>
  <cp:lastModifiedBy>Fabienne DE VOS</cp:lastModifiedBy>
  <cp:revision>2</cp:revision>
  <cp:lastPrinted>2008-04-11T13:47:00Z</cp:lastPrinted>
  <dcterms:created xsi:type="dcterms:W3CDTF">2019-12-16T07:50:00Z</dcterms:created>
  <dcterms:modified xsi:type="dcterms:W3CDTF">2019-12-16T07:50:00Z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0x010100E47D42FC7925C1409A07511595518AB3</vt:lpwstr>
  </property>
  <property fmtid="{D5CDD505-2E9C-101B-9397-08002B2CF9AE}" pid="3" name="Order">
    <vt:r8>3360000</vt:r8>
  </property>
</Properties>
</file>